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C" w:rsidRPr="004E51CC" w:rsidRDefault="004E51CC" w:rsidP="004E51CC">
      <w:pPr>
        <w:pStyle w:val="afc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34923969"/>
      <w:r w:rsidRPr="004E51CC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РОСТОВСКАЯ ОБЛАСТЬ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КОНСТАНТИНОВСКИЙ РАЙОН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МУНИЦИПАЛЬНОЕ ОБРАЗОВАНИЕ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«ПОЧТОВСКОЕ СЕЛЬСКОЕ ПОСЕЛЕНИЕ»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АДМИНИСТРАЦИЯ ПОЧТОВСКОГО СЕЛЬСКОГО ПОСЕЛЕНИЯ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</w:p>
    <w:p w:rsidR="004E51CC" w:rsidRPr="004E51CC" w:rsidRDefault="004E51CC" w:rsidP="004E51CC">
      <w:pPr>
        <w:jc w:val="center"/>
        <w:rPr>
          <w:sz w:val="24"/>
          <w:szCs w:val="24"/>
        </w:rPr>
      </w:pPr>
      <w:r w:rsidRPr="004E51CC">
        <w:rPr>
          <w:sz w:val="24"/>
          <w:szCs w:val="24"/>
        </w:rPr>
        <w:t>ПОСТАНОВЛЕНИЕ</w:t>
      </w:r>
    </w:p>
    <w:p w:rsidR="004E51CC" w:rsidRPr="004E51CC" w:rsidRDefault="004E51CC" w:rsidP="004E51CC">
      <w:pPr>
        <w:jc w:val="center"/>
        <w:rPr>
          <w:sz w:val="24"/>
          <w:szCs w:val="24"/>
        </w:rPr>
      </w:pPr>
    </w:p>
    <w:p w:rsidR="004E51CC" w:rsidRPr="004E51CC" w:rsidRDefault="004E51CC" w:rsidP="004E51C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4E51CC" w:rsidRPr="004E51CC" w:rsidTr="000A22BD">
        <w:trPr>
          <w:trHeight w:val="209"/>
        </w:trPr>
        <w:tc>
          <w:tcPr>
            <w:tcW w:w="3458" w:type="dxa"/>
          </w:tcPr>
          <w:p w:rsidR="004E51CC" w:rsidRPr="004E51CC" w:rsidRDefault="009F0A5C" w:rsidP="000A22B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16.11.</w:t>
            </w:r>
            <w:r w:rsidR="004E51CC" w:rsidRPr="004E51CC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420" w:type="dxa"/>
          </w:tcPr>
          <w:p w:rsidR="004E51CC" w:rsidRPr="004E51CC" w:rsidRDefault="004E51CC" w:rsidP="009F0A5C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E51CC">
              <w:rPr>
                <w:rFonts w:eastAsia="Calibri"/>
                <w:sz w:val="24"/>
                <w:szCs w:val="24"/>
                <w:lang w:eastAsia="ar-SA"/>
              </w:rPr>
              <w:t>№ 78.10/</w:t>
            </w:r>
            <w:r w:rsidR="009F0A5C">
              <w:rPr>
                <w:rFonts w:eastAsia="Calibri"/>
                <w:sz w:val="24"/>
                <w:szCs w:val="24"/>
                <w:lang w:eastAsia="ar-SA"/>
              </w:rPr>
              <w:t>71</w:t>
            </w:r>
            <w:r w:rsidRPr="004E51CC">
              <w:rPr>
                <w:rFonts w:eastAsia="Calibri"/>
                <w:sz w:val="24"/>
                <w:szCs w:val="24"/>
                <w:lang w:eastAsia="ar-SA"/>
              </w:rPr>
              <w:t>-П</w:t>
            </w:r>
          </w:p>
        </w:tc>
        <w:tc>
          <w:tcPr>
            <w:tcW w:w="2482" w:type="dxa"/>
          </w:tcPr>
          <w:p w:rsidR="004E51CC" w:rsidRPr="004E51CC" w:rsidRDefault="004E51CC" w:rsidP="000A22BD">
            <w:pPr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4E51CC">
              <w:rPr>
                <w:rFonts w:eastAsia="Calibri"/>
                <w:sz w:val="24"/>
                <w:szCs w:val="24"/>
                <w:lang w:eastAsia="ar-SA"/>
              </w:rPr>
              <w:t>х. Почтовый</w:t>
            </w:r>
            <w:proofErr w:type="gramEnd"/>
          </w:p>
        </w:tc>
      </w:tr>
    </w:tbl>
    <w:p w:rsidR="004E51CC" w:rsidRDefault="004E51CC" w:rsidP="002E1C69">
      <w:pPr>
        <w:ind w:firstLine="709"/>
        <w:jc w:val="center"/>
        <w:rPr>
          <w:b/>
          <w:kern w:val="2"/>
          <w:sz w:val="28"/>
          <w:szCs w:val="28"/>
        </w:rPr>
      </w:pPr>
    </w:p>
    <w:p w:rsidR="004E51CC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 xml:space="preserve">Об утверждении Положения о проверке </w:t>
      </w:r>
    </w:p>
    <w:p w:rsidR="004E51CC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 xml:space="preserve">достоверности и полноты сведений о </w:t>
      </w:r>
    </w:p>
    <w:p w:rsidR="004E51CC" w:rsidRDefault="00F03CE0" w:rsidP="004E51CC">
      <w:pPr>
        <w:rPr>
          <w:kern w:val="2"/>
          <w:sz w:val="24"/>
          <w:szCs w:val="24"/>
        </w:rPr>
      </w:pPr>
      <w:proofErr w:type="gramStart"/>
      <w:r w:rsidRPr="004E51CC">
        <w:rPr>
          <w:kern w:val="2"/>
          <w:sz w:val="24"/>
          <w:szCs w:val="24"/>
        </w:rPr>
        <w:t>доходах</w:t>
      </w:r>
      <w:proofErr w:type="gramEnd"/>
      <w:r w:rsidRPr="004E51CC">
        <w:rPr>
          <w:kern w:val="2"/>
          <w:sz w:val="24"/>
          <w:szCs w:val="24"/>
        </w:rPr>
        <w:t xml:space="preserve">, об имуществе и обязательствах </w:t>
      </w:r>
    </w:p>
    <w:p w:rsidR="004E51CC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 xml:space="preserve">имущественного характера, </w:t>
      </w:r>
      <w:proofErr w:type="gramStart"/>
      <w:r w:rsidRPr="004E51CC">
        <w:rPr>
          <w:kern w:val="2"/>
          <w:sz w:val="24"/>
          <w:szCs w:val="24"/>
        </w:rPr>
        <w:t>представляемых</w:t>
      </w:r>
      <w:proofErr w:type="gramEnd"/>
      <w:r w:rsidRPr="004E51CC">
        <w:rPr>
          <w:kern w:val="2"/>
          <w:sz w:val="24"/>
          <w:szCs w:val="24"/>
        </w:rPr>
        <w:t xml:space="preserve"> </w:t>
      </w:r>
    </w:p>
    <w:p w:rsidR="004E51CC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 xml:space="preserve">гражданами, претендующими на замещение </w:t>
      </w:r>
    </w:p>
    <w:p w:rsidR="004E51CC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 xml:space="preserve">должностей руководителей муниципальных </w:t>
      </w:r>
    </w:p>
    <w:p w:rsidR="00F60148" w:rsidRDefault="00F03CE0" w:rsidP="004E51CC">
      <w:pPr>
        <w:rPr>
          <w:kern w:val="2"/>
          <w:sz w:val="24"/>
          <w:szCs w:val="24"/>
        </w:rPr>
      </w:pPr>
      <w:r w:rsidRPr="004E51CC">
        <w:rPr>
          <w:kern w:val="2"/>
          <w:sz w:val="24"/>
          <w:szCs w:val="24"/>
        </w:rPr>
        <w:t>учреждений</w:t>
      </w:r>
      <w:r w:rsidR="00F60148">
        <w:rPr>
          <w:kern w:val="2"/>
          <w:sz w:val="24"/>
          <w:szCs w:val="24"/>
        </w:rPr>
        <w:t xml:space="preserve"> Почтовского сельского поселения</w:t>
      </w:r>
      <w:r w:rsidRPr="004E51CC">
        <w:rPr>
          <w:kern w:val="2"/>
          <w:sz w:val="24"/>
          <w:szCs w:val="24"/>
        </w:rPr>
        <w:t xml:space="preserve">, </w:t>
      </w:r>
    </w:p>
    <w:p w:rsidR="002E1C69" w:rsidRDefault="00F03CE0" w:rsidP="004E51CC">
      <w:pPr>
        <w:rPr>
          <w:b/>
          <w:kern w:val="2"/>
          <w:sz w:val="28"/>
          <w:szCs w:val="28"/>
        </w:rPr>
      </w:pPr>
      <w:r w:rsidRPr="004E51CC">
        <w:rPr>
          <w:kern w:val="2"/>
          <w:sz w:val="24"/>
          <w:szCs w:val="24"/>
        </w:rPr>
        <w:t>и лицами, замещающими эти должности</w:t>
      </w:r>
    </w:p>
    <w:p w:rsidR="002E1C69" w:rsidRPr="002E1C69" w:rsidRDefault="002E1C69" w:rsidP="002E1C69">
      <w:pPr>
        <w:ind w:firstLine="709"/>
        <w:jc w:val="center"/>
        <w:rPr>
          <w:b/>
          <w:kern w:val="2"/>
          <w:sz w:val="28"/>
          <w:szCs w:val="28"/>
        </w:rPr>
      </w:pPr>
    </w:p>
    <w:p w:rsidR="004E51CC" w:rsidRPr="00DC6F76" w:rsidRDefault="00983B88" w:rsidP="00AE3AD3">
      <w:pPr>
        <w:ind w:right="283" w:firstLine="567"/>
        <w:jc w:val="both"/>
        <w:rPr>
          <w:kern w:val="2"/>
          <w:sz w:val="28"/>
          <w:szCs w:val="28"/>
        </w:rPr>
      </w:pPr>
      <w:proofErr w:type="gramStart"/>
      <w:r w:rsidRPr="00DC6F76">
        <w:rPr>
          <w:rFonts w:eastAsia="Calibri"/>
          <w:bCs/>
          <w:sz w:val="24"/>
          <w:szCs w:val="24"/>
        </w:rPr>
        <w:t>В соответствии с частью 7</w:t>
      </w:r>
      <w:r w:rsidRPr="00DC6F76">
        <w:rPr>
          <w:rFonts w:eastAsia="Calibri"/>
          <w:bCs/>
          <w:sz w:val="24"/>
          <w:szCs w:val="24"/>
          <w:vertAlign w:val="superscript"/>
        </w:rPr>
        <w:t>1</w:t>
      </w:r>
      <w:r w:rsidRPr="00DC6F76">
        <w:rPr>
          <w:rFonts w:eastAsia="Calibri"/>
          <w:bCs/>
          <w:sz w:val="24"/>
          <w:szCs w:val="24"/>
        </w:rPr>
        <w:t xml:space="preserve"> статьи 8 Федерального закона от 25.12.2008 № 273-ФЗ «О противодействии коррупции», пунктом 2 постановления Правительства Российской Федерации от 13.03.2013 № 207</w:t>
      </w:r>
      <w:r w:rsidRPr="00DC6F76">
        <w:rPr>
          <w:rFonts w:eastAsia="Calibri"/>
          <w:sz w:val="24"/>
          <w:szCs w:val="24"/>
        </w:rPr>
        <w:t xml:space="preserve"> «</w:t>
      </w:r>
      <w:r w:rsidRPr="00DC6F76">
        <w:rPr>
          <w:rFonts w:eastAsia="Calibri"/>
          <w:bCs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</w:t>
      </w:r>
      <w:proofErr w:type="gramEnd"/>
      <w:r w:rsidRPr="00DC6F76">
        <w:rPr>
          <w:rFonts w:eastAsia="Calibri"/>
          <w:bCs/>
          <w:sz w:val="24"/>
          <w:szCs w:val="24"/>
        </w:rPr>
        <w:t xml:space="preserve"> </w:t>
      </w:r>
      <w:proofErr w:type="gramStart"/>
      <w:r w:rsidRPr="00DC6F76">
        <w:rPr>
          <w:rFonts w:eastAsia="Calibri"/>
          <w:bCs/>
          <w:sz w:val="24"/>
          <w:szCs w:val="24"/>
        </w:rPr>
        <w:t>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Pr="00DC6F76">
        <w:rPr>
          <w:sz w:val="24"/>
          <w:szCs w:val="24"/>
        </w:rPr>
        <w:t xml:space="preserve"> постановлением  Правительства Ростовской области от 17.05.2013 № 291 «Об утверждении положения 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должности», </w:t>
      </w:r>
      <w:r w:rsidR="004C174B" w:rsidRPr="00DC6F76">
        <w:rPr>
          <w:kern w:val="2"/>
          <w:sz w:val="24"/>
          <w:szCs w:val="24"/>
        </w:rPr>
        <w:t xml:space="preserve">Федеральным законом от </w:t>
      </w:r>
      <w:r w:rsidR="00A96F3A" w:rsidRPr="00DC6F76">
        <w:rPr>
          <w:kern w:val="2"/>
          <w:sz w:val="24"/>
          <w:szCs w:val="24"/>
        </w:rPr>
        <w:t>03</w:t>
      </w:r>
      <w:r w:rsidR="004C174B" w:rsidRPr="00DC6F76">
        <w:rPr>
          <w:kern w:val="2"/>
          <w:sz w:val="24"/>
          <w:szCs w:val="24"/>
        </w:rPr>
        <w:t>.12.20</w:t>
      </w:r>
      <w:r w:rsidR="00A96F3A" w:rsidRPr="00DC6F76">
        <w:rPr>
          <w:kern w:val="2"/>
          <w:sz w:val="24"/>
          <w:szCs w:val="24"/>
        </w:rPr>
        <w:t>12</w:t>
      </w:r>
      <w:r w:rsidR="004C174B" w:rsidRPr="00DC6F76">
        <w:rPr>
          <w:kern w:val="2"/>
          <w:sz w:val="24"/>
          <w:szCs w:val="24"/>
        </w:rPr>
        <w:t xml:space="preserve"> № 23</w:t>
      </w:r>
      <w:r w:rsidR="00A96F3A" w:rsidRPr="00DC6F76">
        <w:rPr>
          <w:kern w:val="2"/>
          <w:sz w:val="24"/>
          <w:szCs w:val="24"/>
        </w:rPr>
        <w:t>0</w:t>
      </w:r>
      <w:r w:rsidR="004C174B" w:rsidRPr="00DC6F76">
        <w:rPr>
          <w:kern w:val="2"/>
          <w:sz w:val="24"/>
          <w:szCs w:val="24"/>
        </w:rPr>
        <w:t>-ФЗ</w:t>
      </w:r>
      <w:proofErr w:type="gramEnd"/>
      <w:r w:rsidR="004C174B" w:rsidRPr="00DC6F76">
        <w:rPr>
          <w:kern w:val="2"/>
          <w:sz w:val="24"/>
          <w:szCs w:val="24"/>
        </w:rPr>
        <w:t xml:space="preserve"> «О </w:t>
      </w:r>
      <w:proofErr w:type="gramStart"/>
      <w:r w:rsidR="00A96F3A" w:rsidRPr="00DC6F76">
        <w:rPr>
          <w:kern w:val="2"/>
          <w:sz w:val="24"/>
          <w:szCs w:val="24"/>
        </w:rPr>
        <w:t>контроле за</w:t>
      </w:r>
      <w:proofErr w:type="gramEnd"/>
      <w:r w:rsidR="00A96F3A" w:rsidRPr="00DC6F76">
        <w:rPr>
          <w:kern w:val="2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4C174B" w:rsidRPr="00DC6F76">
        <w:rPr>
          <w:kern w:val="2"/>
          <w:sz w:val="24"/>
          <w:szCs w:val="24"/>
        </w:rPr>
        <w:t>»</w:t>
      </w:r>
      <w:r w:rsidR="00AE3AD3" w:rsidRPr="00DC6F76">
        <w:rPr>
          <w:kern w:val="2"/>
          <w:sz w:val="24"/>
          <w:szCs w:val="24"/>
        </w:rPr>
        <w:t>,</w:t>
      </w:r>
      <w:r w:rsidR="00F03CE0" w:rsidRPr="00DC6F76">
        <w:rPr>
          <w:kern w:val="2"/>
          <w:sz w:val="24"/>
          <w:szCs w:val="24"/>
        </w:rPr>
        <w:t xml:space="preserve"> Федеральным законом от</w:t>
      </w:r>
      <w:r w:rsidR="00D8669F" w:rsidRPr="00DC6F76">
        <w:rPr>
          <w:kern w:val="2"/>
          <w:sz w:val="24"/>
          <w:szCs w:val="24"/>
        </w:rPr>
        <w:t xml:space="preserve"> </w:t>
      </w:r>
      <w:r w:rsidR="00F03CE0" w:rsidRPr="00DC6F76">
        <w:rPr>
          <w:kern w:val="2"/>
          <w:sz w:val="24"/>
          <w:szCs w:val="24"/>
        </w:rPr>
        <w:t>13.06.2023 № 258-ФЗ «О внесении изменений в отдельные законодательные акты Российской Федерации»,</w:t>
      </w:r>
      <w:r w:rsidR="00AE3AD3" w:rsidRPr="00DC6F76">
        <w:rPr>
          <w:kern w:val="2"/>
          <w:sz w:val="24"/>
          <w:szCs w:val="24"/>
        </w:rPr>
        <w:t xml:space="preserve"> </w:t>
      </w:r>
      <w:r w:rsidR="002E1C69" w:rsidRPr="00DC6F76">
        <w:rPr>
          <w:kern w:val="2"/>
          <w:sz w:val="24"/>
          <w:szCs w:val="24"/>
        </w:rPr>
        <w:t xml:space="preserve">Администрация </w:t>
      </w:r>
      <w:r w:rsidR="004E51CC" w:rsidRPr="00DC6F76">
        <w:rPr>
          <w:kern w:val="2"/>
          <w:sz w:val="24"/>
          <w:szCs w:val="24"/>
        </w:rPr>
        <w:t>Почтовского сельского поселения,</w:t>
      </w:r>
      <w:r w:rsidR="004E51CC" w:rsidRPr="00DC6F76">
        <w:rPr>
          <w:kern w:val="2"/>
          <w:sz w:val="28"/>
          <w:szCs w:val="28"/>
        </w:rPr>
        <w:t xml:space="preserve"> </w:t>
      </w:r>
    </w:p>
    <w:p w:rsidR="004E51CC" w:rsidRDefault="004E51CC" w:rsidP="004E51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51CC" w:rsidRDefault="004E51CC" w:rsidP="004E51C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E51CC">
        <w:rPr>
          <w:sz w:val="24"/>
          <w:szCs w:val="24"/>
        </w:rPr>
        <w:t>П</w:t>
      </w:r>
      <w:proofErr w:type="gramEnd"/>
      <w:r w:rsidRPr="004E51CC">
        <w:rPr>
          <w:sz w:val="24"/>
          <w:szCs w:val="24"/>
        </w:rPr>
        <w:t xml:space="preserve"> О С Т А Н О В Л Я Е Т:</w:t>
      </w:r>
    </w:p>
    <w:p w:rsidR="00F60148" w:rsidRPr="004E51CC" w:rsidRDefault="00F60148" w:rsidP="004E51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51CC" w:rsidRPr="00F60148" w:rsidRDefault="004E51CC" w:rsidP="004E51CC">
      <w:pPr>
        <w:ind w:firstLine="709"/>
        <w:jc w:val="both"/>
        <w:rPr>
          <w:sz w:val="24"/>
          <w:szCs w:val="24"/>
        </w:rPr>
      </w:pPr>
      <w:r w:rsidRPr="00F60148">
        <w:rPr>
          <w:sz w:val="24"/>
          <w:szCs w:val="24"/>
        </w:rPr>
        <w:t xml:space="preserve">1. </w:t>
      </w:r>
      <w:proofErr w:type="gramStart"/>
      <w:r w:rsidRPr="00F60148">
        <w:rPr>
          <w:sz w:val="24"/>
          <w:szCs w:val="24"/>
        </w:rPr>
        <w:t xml:space="preserve">Утвердить </w:t>
      </w:r>
      <w:r w:rsidRPr="00F60148">
        <w:rPr>
          <w:bCs/>
          <w:sz w:val="24"/>
          <w:szCs w:val="24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60148">
        <w:rPr>
          <w:bCs/>
          <w:sz w:val="24"/>
          <w:szCs w:val="24"/>
        </w:rPr>
        <w:t>Почтовского сельского поселения</w:t>
      </w:r>
      <w:r w:rsidRPr="00F60148">
        <w:rPr>
          <w:bCs/>
          <w:sz w:val="24"/>
          <w:szCs w:val="24"/>
        </w:rPr>
        <w:t xml:space="preserve">, и лицами, замещающими эти должности </w:t>
      </w:r>
      <w:r w:rsidRPr="00F60148">
        <w:rPr>
          <w:sz w:val="24"/>
          <w:szCs w:val="24"/>
        </w:rPr>
        <w:t>согласно приложению.</w:t>
      </w:r>
      <w:proofErr w:type="gramEnd"/>
    </w:p>
    <w:p w:rsidR="004E51CC" w:rsidRPr="00F60148" w:rsidRDefault="004E51CC" w:rsidP="004E51CC">
      <w:pPr>
        <w:ind w:right="283" w:firstLine="709"/>
        <w:jc w:val="both"/>
        <w:rPr>
          <w:sz w:val="24"/>
          <w:szCs w:val="24"/>
        </w:rPr>
      </w:pPr>
      <w:r w:rsidRPr="00F60148">
        <w:rPr>
          <w:bCs/>
          <w:sz w:val="24"/>
          <w:szCs w:val="24"/>
        </w:rPr>
        <w:t>2. </w:t>
      </w:r>
      <w:r w:rsidRPr="00F60148">
        <w:rPr>
          <w:sz w:val="24"/>
          <w:szCs w:val="24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C14F37">
        <w:rPr>
          <w:sz w:val="24"/>
          <w:szCs w:val="24"/>
        </w:rPr>
        <w:t>Почтовского сельского поселения</w:t>
      </w:r>
      <w:r w:rsidRPr="00F60148">
        <w:rPr>
          <w:sz w:val="24"/>
          <w:szCs w:val="24"/>
        </w:rPr>
        <w:t>.</w:t>
      </w:r>
    </w:p>
    <w:p w:rsidR="004E51CC" w:rsidRPr="00F60148" w:rsidRDefault="004E51CC" w:rsidP="004E51CC">
      <w:pPr>
        <w:ind w:firstLine="709"/>
        <w:jc w:val="both"/>
        <w:rPr>
          <w:sz w:val="24"/>
          <w:szCs w:val="24"/>
        </w:rPr>
      </w:pPr>
      <w:r w:rsidRPr="00F60148">
        <w:rPr>
          <w:sz w:val="24"/>
          <w:szCs w:val="24"/>
        </w:rPr>
        <w:t>3. </w:t>
      </w:r>
      <w:proofErr w:type="gramStart"/>
      <w:r w:rsidRPr="00F60148">
        <w:rPr>
          <w:sz w:val="24"/>
          <w:szCs w:val="24"/>
        </w:rPr>
        <w:t>Признать</w:t>
      </w:r>
      <w:r w:rsidR="00F60148" w:rsidRPr="00F60148">
        <w:rPr>
          <w:sz w:val="24"/>
          <w:szCs w:val="24"/>
        </w:rPr>
        <w:t xml:space="preserve"> утратившим силу</w:t>
      </w:r>
      <w:r w:rsidRPr="00F60148">
        <w:rPr>
          <w:sz w:val="24"/>
          <w:szCs w:val="24"/>
        </w:rPr>
        <w:t xml:space="preserve"> постановление Администрации </w:t>
      </w:r>
      <w:r w:rsidRPr="00F60148">
        <w:rPr>
          <w:bCs/>
          <w:sz w:val="24"/>
          <w:szCs w:val="24"/>
        </w:rPr>
        <w:t xml:space="preserve">Почтовского сельского поселения </w:t>
      </w:r>
      <w:r w:rsidRPr="00F60148">
        <w:rPr>
          <w:sz w:val="24"/>
          <w:szCs w:val="24"/>
        </w:rPr>
        <w:t xml:space="preserve"> от </w:t>
      </w:r>
      <w:r w:rsidR="00F60148" w:rsidRPr="00F60148">
        <w:rPr>
          <w:sz w:val="24"/>
          <w:szCs w:val="24"/>
        </w:rPr>
        <w:t>12.09.2013</w:t>
      </w:r>
      <w:r w:rsidRPr="00F60148">
        <w:rPr>
          <w:sz w:val="24"/>
          <w:szCs w:val="24"/>
        </w:rPr>
        <w:t xml:space="preserve"> г. № </w:t>
      </w:r>
      <w:r w:rsidR="00F60148" w:rsidRPr="00F60148">
        <w:rPr>
          <w:sz w:val="24"/>
          <w:szCs w:val="24"/>
        </w:rPr>
        <w:t>90</w:t>
      </w:r>
      <w:r w:rsidRPr="00F60148">
        <w:rPr>
          <w:sz w:val="24"/>
          <w:szCs w:val="24"/>
        </w:rPr>
        <w:t xml:space="preserve"> «</w:t>
      </w:r>
      <w:r w:rsidR="00F60148" w:rsidRPr="00F60148">
        <w:rPr>
          <w:sz w:val="24"/>
          <w:szCs w:val="24"/>
        </w:rPr>
        <w:t>Об утверждении Положения о предоставлении лицом, поступающим на должность руководителя муниципального учреждения Почтовского сельского поселения,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F60148">
        <w:rPr>
          <w:sz w:val="24"/>
          <w:szCs w:val="24"/>
        </w:rPr>
        <w:t>».</w:t>
      </w:r>
      <w:proofErr w:type="gramEnd"/>
    </w:p>
    <w:p w:rsidR="004E51CC" w:rsidRPr="00F60148" w:rsidRDefault="00F60148" w:rsidP="004E51CC">
      <w:pPr>
        <w:ind w:firstLine="709"/>
        <w:jc w:val="both"/>
        <w:rPr>
          <w:sz w:val="24"/>
          <w:szCs w:val="24"/>
        </w:rPr>
      </w:pPr>
      <w:r w:rsidRPr="00F60148">
        <w:rPr>
          <w:sz w:val="24"/>
          <w:szCs w:val="24"/>
        </w:rPr>
        <w:lastRenderedPageBreak/>
        <w:t>4</w:t>
      </w:r>
      <w:r w:rsidR="004E51CC" w:rsidRPr="00F60148">
        <w:rPr>
          <w:sz w:val="24"/>
          <w:szCs w:val="24"/>
        </w:rPr>
        <w:t xml:space="preserve">. 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Pr="00F60148">
        <w:rPr>
          <w:sz w:val="24"/>
          <w:szCs w:val="24"/>
        </w:rPr>
        <w:t>Почтовского сельского поселения</w:t>
      </w:r>
      <w:r w:rsidR="004E51CC" w:rsidRPr="00F60148">
        <w:rPr>
          <w:sz w:val="24"/>
          <w:szCs w:val="24"/>
        </w:rPr>
        <w:t>.</w:t>
      </w:r>
    </w:p>
    <w:p w:rsidR="004E51CC" w:rsidRPr="00F60148" w:rsidRDefault="00F60148" w:rsidP="004E51CC">
      <w:pPr>
        <w:ind w:firstLine="709"/>
        <w:jc w:val="both"/>
        <w:rPr>
          <w:sz w:val="24"/>
          <w:szCs w:val="24"/>
        </w:rPr>
      </w:pPr>
      <w:r w:rsidRPr="00F60148">
        <w:rPr>
          <w:sz w:val="24"/>
          <w:szCs w:val="24"/>
        </w:rPr>
        <w:t>5</w:t>
      </w:r>
      <w:r w:rsidR="004E51CC" w:rsidRPr="00F60148">
        <w:rPr>
          <w:sz w:val="24"/>
          <w:szCs w:val="24"/>
        </w:rPr>
        <w:t>. </w:t>
      </w:r>
      <w:proofErr w:type="gramStart"/>
      <w:r w:rsidR="004E51CC" w:rsidRPr="00F60148">
        <w:rPr>
          <w:sz w:val="24"/>
          <w:szCs w:val="24"/>
        </w:rPr>
        <w:t>Контроль за</w:t>
      </w:r>
      <w:proofErr w:type="gramEnd"/>
      <w:r w:rsidR="004E51CC" w:rsidRPr="00F601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E51CC" w:rsidRPr="00F60148" w:rsidRDefault="004E51CC" w:rsidP="004E51CC">
      <w:pPr>
        <w:ind w:firstLine="709"/>
        <w:jc w:val="both"/>
        <w:rPr>
          <w:kern w:val="1"/>
          <w:sz w:val="24"/>
          <w:szCs w:val="24"/>
        </w:rPr>
      </w:pPr>
    </w:p>
    <w:p w:rsidR="00F60148" w:rsidRPr="00F60148" w:rsidRDefault="00F60148" w:rsidP="00F60148">
      <w:pPr>
        <w:rPr>
          <w:color w:val="000000"/>
          <w:sz w:val="24"/>
          <w:szCs w:val="24"/>
        </w:rPr>
      </w:pPr>
      <w:r w:rsidRPr="00F60148">
        <w:rPr>
          <w:color w:val="000000"/>
          <w:sz w:val="24"/>
          <w:szCs w:val="24"/>
        </w:rPr>
        <w:t xml:space="preserve">Глава Администрации </w:t>
      </w:r>
    </w:p>
    <w:p w:rsidR="00F60148" w:rsidRPr="00F60148" w:rsidRDefault="00F60148" w:rsidP="00F60148">
      <w:pPr>
        <w:ind w:right="425"/>
        <w:rPr>
          <w:color w:val="000000"/>
          <w:sz w:val="24"/>
          <w:szCs w:val="24"/>
        </w:rPr>
      </w:pPr>
      <w:r w:rsidRPr="00F60148">
        <w:rPr>
          <w:bCs/>
          <w:color w:val="000000"/>
          <w:sz w:val="24"/>
          <w:szCs w:val="24"/>
        </w:rPr>
        <w:t>Почтовского сельского</w:t>
      </w:r>
      <w:r w:rsidRPr="00F60148">
        <w:rPr>
          <w:color w:val="000000"/>
          <w:sz w:val="24"/>
          <w:szCs w:val="24"/>
        </w:rPr>
        <w:t xml:space="preserve"> поселения</w:t>
      </w:r>
      <w:r w:rsidRPr="00F60148">
        <w:rPr>
          <w:color w:val="000000"/>
          <w:sz w:val="24"/>
          <w:szCs w:val="24"/>
        </w:rPr>
        <w:tab/>
      </w:r>
      <w:r w:rsidRPr="00F60148">
        <w:rPr>
          <w:color w:val="000000"/>
          <w:sz w:val="24"/>
          <w:szCs w:val="24"/>
        </w:rPr>
        <w:tab/>
      </w:r>
      <w:r w:rsidRPr="00F60148">
        <w:rPr>
          <w:color w:val="000000"/>
          <w:sz w:val="24"/>
          <w:szCs w:val="24"/>
        </w:rPr>
        <w:tab/>
      </w:r>
      <w:r w:rsidRPr="00F60148">
        <w:rPr>
          <w:color w:val="000000"/>
          <w:sz w:val="24"/>
          <w:szCs w:val="24"/>
        </w:rPr>
        <w:tab/>
        <w:t xml:space="preserve">      О.Н. Зубкова</w:t>
      </w:r>
    </w:p>
    <w:p w:rsidR="00F60148" w:rsidRPr="00F60148" w:rsidRDefault="00F60148" w:rsidP="00F60148">
      <w:pPr>
        <w:rPr>
          <w:sz w:val="24"/>
          <w:szCs w:val="24"/>
        </w:rPr>
      </w:pPr>
    </w:p>
    <w:p w:rsidR="00F60148" w:rsidRPr="00F60148" w:rsidRDefault="00F60148" w:rsidP="00F60148">
      <w:pPr>
        <w:ind w:left="5040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DC6F76" w:rsidRDefault="00DC6F76" w:rsidP="00F60148">
      <w:pPr>
        <w:ind w:left="5040" w:firstLine="63"/>
        <w:jc w:val="right"/>
        <w:rPr>
          <w:sz w:val="24"/>
          <w:szCs w:val="24"/>
        </w:rPr>
      </w:pPr>
    </w:p>
    <w:p w:rsidR="00F60148" w:rsidRPr="00F60148" w:rsidRDefault="00F60148" w:rsidP="00F60148">
      <w:pPr>
        <w:ind w:left="5040" w:firstLine="63"/>
        <w:jc w:val="right"/>
        <w:rPr>
          <w:sz w:val="24"/>
          <w:szCs w:val="24"/>
        </w:rPr>
      </w:pPr>
      <w:r w:rsidRPr="00F60148">
        <w:rPr>
          <w:sz w:val="24"/>
          <w:szCs w:val="24"/>
        </w:rPr>
        <w:lastRenderedPageBreak/>
        <w:t xml:space="preserve">Приложение к постановлению Администрации Почтовского </w:t>
      </w:r>
    </w:p>
    <w:p w:rsidR="00F60148" w:rsidRPr="00F60148" w:rsidRDefault="00F60148" w:rsidP="00F60148">
      <w:pPr>
        <w:ind w:left="5040"/>
        <w:jc w:val="right"/>
        <w:rPr>
          <w:sz w:val="24"/>
          <w:szCs w:val="24"/>
        </w:rPr>
      </w:pPr>
      <w:r w:rsidRPr="00F60148">
        <w:rPr>
          <w:sz w:val="24"/>
          <w:szCs w:val="24"/>
        </w:rPr>
        <w:t>сельского поселения</w:t>
      </w:r>
    </w:p>
    <w:p w:rsidR="00F60148" w:rsidRPr="00F60148" w:rsidRDefault="00F60148" w:rsidP="00F60148">
      <w:pPr>
        <w:ind w:left="5040"/>
        <w:jc w:val="right"/>
        <w:rPr>
          <w:sz w:val="24"/>
          <w:szCs w:val="24"/>
        </w:rPr>
      </w:pPr>
      <w:r w:rsidRPr="00F60148">
        <w:rPr>
          <w:sz w:val="24"/>
          <w:szCs w:val="24"/>
        </w:rPr>
        <w:t xml:space="preserve">от </w:t>
      </w:r>
      <w:r w:rsidR="009F0A5C">
        <w:rPr>
          <w:sz w:val="24"/>
          <w:szCs w:val="24"/>
        </w:rPr>
        <w:t>16.11.</w:t>
      </w:r>
      <w:r w:rsidRPr="00F60148">
        <w:rPr>
          <w:sz w:val="24"/>
          <w:szCs w:val="24"/>
        </w:rPr>
        <w:t>2023 № 78.10/</w:t>
      </w:r>
      <w:r w:rsidR="009F0A5C">
        <w:rPr>
          <w:sz w:val="24"/>
          <w:szCs w:val="24"/>
        </w:rPr>
        <w:t>71</w:t>
      </w:r>
      <w:r w:rsidRPr="00F60148">
        <w:rPr>
          <w:sz w:val="24"/>
          <w:szCs w:val="24"/>
        </w:rPr>
        <w:t xml:space="preserve">-П </w:t>
      </w:r>
    </w:p>
    <w:p w:rsidR="004E51CC" w:rsidRPr="00F60148" w:rsidRDefault="004E51CC" w:rsidP="004E51CC">
      <w:pPr>
        <w:pStyle w:val="ConsPlusNormal"/>
        <w:ind w:firstLine="540"/>
        <w:jc w:val="center"/>
        <w:rPr>
          <w:sz w:val="24"/>
          <w:szCs w:val="24"/>
        </w:rPr>
      </w:pPr>
    </w:p>
    <w:p w:rsidR="004E51CC" w:rsidRPr="00C14F37" w:rsidRDefault="00F37143" w:rsidP="00C14F37">
      <w:pPr>
        <w:pStyle w:val="ConsPlusTitle"/>
        <w:ind w:left="-567"/>
        <w:jc w:val="center"/>
        <w:rPr>
          <w:sz w:val="24"/>
          <w:szCs w:val="24"/>
        </w:rPr>
      </w:pPr>
      <w:hyperlink r:id="rId8" w:history="1">
        <w:r w:rsidR="004E51CC" w:rsidRPr="00C14F37">
          <w:rPr>
            <w:sz w:val="24"/>
            <w:szCs w:val="24"/>
          </w:rPr>
          <w:t>ПОЛОЖЕНИЕ</w:t>
        </w:r>
      </w:hyperlink>
      <w:bookmarkStart w:id="1" w:name="Par30"/>
      <w:bookmarkEnd w:id="1"/>
    </w:p>
    <w:p w:rsidR="004E51CC" w:rsidRPr="00C14F37" w:rsidRDefault="004E51CC" w:rsidP="00C14F37">
      <w:pPr>
        <w:pStyle w:val="ConsPlusTitle"/>
        <w:ind w:left="-567"/>
        <w:jc w:val="center"/>
        <w:rPr>
          <w:b w:val="0"/>
          <w:sz w:val="24"/>
          <w:szCs w:val="24"/>
        </w:rPr>
      </w:pPr>
      <w:proofErr w:type="gramStart"/>
      <w:r w:rsidRPr="00C14F37">
        <w:rPr>
          <w:b w:val="0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F60148" w:rsidRPr="00C14F37">
        <w:rPr>
          <w:bCs w:val="0"/>
          <w:sz w:val="24"/>
          <w:szCs w:val="24"/>
        </w:rPr>
        <w:t xml:space="preserve"> </w:t>
      </w:r>
      <w:r w:rsidR="00F60148" w:rsidRPr="00C14F37">
        <w:rPr>
          <w:b w:val="0"/>
          <w:bCs w:val="0"/>
          <w:sz w:val="24"/>
          <w:szCs w:val="24"/>
        </w:rPr>
        <w:t>Почтовского сельского поселения</w:t>
      </w:r>
      <w:r w:rsidRPr="00C14F37">
        <w:rPr>
          <w:b w:val="0"/>
          <w:sz w:val="24"/>
          <w:szCs w:val="24"/>
        </w:rPr>
        <w:t>, и лицами, замещающими эти должности</w:t>
      </w:r>
      <w:proofErr w:type="gramEnd"/>
    </w:p>
    <w:p w:rsidR="004E51CC" w:rsidRPr="00C14F37" w:rsidRDefault="004E51CC" w:rsidP="00C14F37">
      <w:pPr>
        <w:pStyle w:val="ConsPlusTitle"/>
        <w:ind w:left="-567"/>
        <w:jc w:val="center"/>
        <w:rPr>
          <w:b w:val="0"/>
          <w:sz w:val="24"/>
          <w:szCs w:val="24"/>
        </w:rPr>
      </w:pP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1. </w:t>
      </w:r>
      <w:proofErr w:type="gramStart"/>
      <w:r w:rsidRPr="00C14F37">
        <w:rPr>
          <w:kern w:val="2"/>
          <w:sz w:val="24"/>
          <w:szCs w:val="24"/>
        </w:rPr>
        <w:t xml:space="preserve">Проверка достоверности и полноты сведений о доходах, об имуществе и обязательствах имущественного характера, представляемых гражданами, претендующими на замещение должностей руководителей </w:t>
      </w:r>
      <w:r w:rsidRPr="00C14F37">
        <w:rPr>
          <w:rFonts w:eastAsia="Calibri"/>
          <w:bCs/>
          <w:sz w:val="24"/>
          <w:szCs w:val="24"/>
          <w:lang w:eastAsia="en-US"/>
        </w:rPr>
        <w:t xml:space="preserve">муниципальных учреждений </w:t>
      </w:r>
      <w:r w:rsidR="00F60148" w:rsidRPr="00C14F37">
        <w:rPr>
          <w:bCs/>
          <w:sz w:val="24"/>
          <w:szCs w:val="24"/>
        </w:rPr>
        <w:t>Почтовского сельского поселения</w:t>
      </w:r>
      <w:r w:rsidR="00F60148" w:rsidRPr="00C14F37">
        <w:rPr>
          <w:kern w:val="2"/>
          <w:sz w:val="24"/>
          <w:szCs w:val="24"/>
        </w:rPr>
        <w:t xml:space="preserve"> </w:t>
      </w:r>
      <w:r w:rsidRPr="00C14F37">
        <w:rPr>
          <w:kern w:val="2"/>
          <w:sz w:val="24"/>
          <w:szCs w:val="24"/>
        </w:rPr>
        <w:t>(далее – руководитель учреждения), и лицами, замещающими эти должности, сведений о своих доходах, об имуществе и обязательствах имущественного характера, а также о доходах, об имуществе и обязательствах имущественного характера своих супруга (супруги) и несовершеннолетних детей (далее</w:t>
      </w:r>
      <w:proofErr w:type="gramEnd"/>
      <w:r w:rsidRPr="00C14F37">
        <w:rPr>
          <w:kern w:val="2"/>
          <w:sz w:val="24"/>
          <w:szCs w:val="24"/>
        </w:rPr>
        <w:t xml:space="preserve"> – </w:t>
      </w:r>
      <w:proofErr w:type="gramStart"/>
      <w:r w:rsidRPr="00C14F37">
        <w:rPr>
          <w:kern w:val="2"/>
          <w:sz w:val="24"/>
          <w:szCs w:val="24"/>
        </w:rPr>
        <w:t xml:space="preserve">проверка сведений о доходах) осуществляется по правилам, установленным Порядком </w:t>
      </w:r>
      <w:r w:rsidRPr="00C14F37">
        <w:rPr>
          <w:bCs/>
          <w:kern w:val="2"/>
          <w:sz w:val="24"/>
          <w:szCs w:val="24"/>
        </w:rPr>
        <w:t>проверки достоверности и полноты сведений, представляемых гражданами, претендующими 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Pr="00C14F37">
        <w:rPr>
          <w:kern w:val="2"/>
          <w:sz w:val="24"/>
          <w:szCs w:val="24"/>
        </w:rPr>
        <w:t>, утвержденным постановлением Правительства Ростовской области от 03.08.2016 № 551 «</w:t>
      </w:r>
      <w:r w:rsidRPr="00C14F37">
        <w:rPr>
          <w:bCs/>
          <w:kern w:val="2"/>
          <w:sz w:val="24"/>
          <w:szCs w:val="24"/>
        </w:rPr>
        <w:t>О Порядке проверки достоверности и полноты сведений, представляемых гражданами, претендующими на замещение отдельных должностей</w:t>
      </w:r>
      <w:proofErr w:type="gramEnd"/>
      <w:r w:rsidRPr="00C14F37">
        <w:rPr>
          <w:bCs/>
          <w:kern w:val="2"/>
          <w:sz w:val="24"/>
          <w:szCs w:val="24"/>
        </w:rPr>
        <w:t xml:space="preserve">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Pr="00C14F37">
        <w:rPr>
          <w:kern w:val="2"/>
          <w:sz w:val="24"/>
          <w:szCs w:val="24"/>
        </w:rPr>
        <w:t>» (далее – Порядок проверки), с учетом особенностей, предусмотренных настоящим Положением.</w:t>
      </w: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2. Проверка сведений о доходах осуществляется:</w:t>
      </w: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 xml:space="preserve">2.1.  </w:t>
      </w:r>
      <w:r w:rsidR="00697CE8" w:rsidRPr="00C14F37">
        <w:rPr>
          <w:kern w:val="2"/>
          <w:sz w:val="24"/>
          <w:szCs w:val="24"/>
        </w:rPr>
        <w:t xml:space="preserve">Главой </w:t>
      </w:r>
      <w:r w:rsidR="00F60148" w:rsidRPr="00C14F37">
        <w:rPr>
          <w:kern w:val="2"/>
          <w:sz w:val="24"/>
          <w:szCs w:val="24"/>
        </w:rPr>
        <w:t>Администраци</w:t>
      </w:r>
      <w:r w:rsidR="00697CE8" w:rsidRPr="00C14F37">
        <w:rPr>
          <w:kern w:val="2"/>
          <w:sz w:val="24"/>
          <w:szCs w:val="24"/>
        </w:rPr>
        <w:t>и</w:t>
      </w:r>
      <w:r w:rsidR="00F60148" w:rsidRPr="00C14F37">
        <w:rPr>
          <w:kern w:val="2"/>
          <w:sz w:val="24"/>
          <w:szCs w:val="24"/>
        </w:rPr>
        <w:t xml:space="preserve"> Почтовского сельского поселения</w:t>
      </w:r>
      <w:r w:rsidR="00697CE8" w:rsidRPr="00C14F37">
        <w:rPr>
          <w:kern w:val="2"/>
          <w:sz w:val="24"/>
          <w:szCs w:val="24"/>
        </w:rPr>
        <w:t xml:space="preserve"> </w:t>
      </w:r>
      <w:r w:rsidR="006957C6" w:rsidRPr="00C14F37">
        <w:rPr>
          <w:kern w:val="2"/>
          <w:sz w:val="24"/>
          <w:szCs w:val="24"/>
        </w:rPr>
        <w:t xml:space="preserve">осуществляющего функции и полномочия учредителя муниципальных учреждений Почтовского сельского поселения </w:t>
      </w:r>
      <w:r w:rsidRPr="00C14F37">
        <w:rPr>
          <w:kern w:val="2"/>
          <w:sz w:val="24"/>
          <w:szCs w:val="24"/>
        </w:rPr>
        <w:t>(далее – учреждение).</w:t>
      </w:r>
    </w:p>
    <w:p w:rsidR="00C14F37" w:rsidRPr="00C14F37" w:rsidRDefault="00C14F37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 xml:space="preserve">2.2. </w:t>
      </w:r>
      <w:r w:rsidRPr="00C14F37">
        <w:rPr>
          <w:sz w:val="24"/>
          <w:szCs w:val="24"/>
        </w:rPr>
        <w:t xml:space="preserve"> </w:t>
      </w:r>
      <w:r w:rsidRPr="00C14F37">
        <w:rPr>
          <w:kern w:val="2"/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</w:t>
      </w:r>
      <w:r w:rsidRPr="00C14F37">
        <w:rPr>
          <w:sz w:val="24"/>
          <w:szCs w:val="24"/>
        </w:rPr>
        <w:t xml:space="preserve">Администрации </w:t>
      </w:r>
      <w:r w:rsidRPr="00C14F37">
        <w:rPr>
          <w:bCs/>
          <w:sz w:val="24"/>
          <w:szCs w:val="24"/>
        </w:rPr>
        <w:t>Почтовского сельского поселения</w:t>
      </w:r>
      <w:r w:rsidRPr="00C14F37">
        <w:rPr>
          <w:sz w:val="24"/>
          <w:szCs w:val="24"/>
        </w:rPr>
        <w:t xml:space="preserve"> (далее </w:t>
      </w:r>
      <w:proofErr w:type="gramStart"/>
      <w:r w:rsidRPr="00C14F37">
        <w:rPr>
          <w:sz w:val="24"/>
          <w:szCs w:val="24"/>
        </w:rPr>
        <w:t>–д</w:t>
      </w:r>
      <w:proofErr w:type="gramEnd"/>
      <w:r w:rsidRPr="00C14F37">
        <w:rPr>
          <w:sz w:val="24"/>
          <w:szCs w:val="24"/>
        </w:rPr>
        <w:t xml:space="preserve">олжностное лицо, ответственное за противодействие коррупции) </w:t>
      </w:r>
      <w:r w:rsidRPr="00C14F37">
        <w:rPr>
          <w:kern w:val="2"/>
          <w:sz w:val="24"/>
          <w:szCs w:val="24"/>
        </w:rPr>
        <w:t xml:space="preserve">по решению главы Администрации </w:t>
      </w:r>
      <w:r w:rsidRPr="00C14F37">
        <w:rPr>
          <w:bCs/>
          <w:sz w:val="24"/>
          <w:szCs w:val="24"/>
        </w:rPr>
        <w:t>Почтовского сельского поселения.</w:t>
      </w: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3. </w:t>
      </w:r>
      <w:r w:rsidR="006957C6" w:rsidRPr="00C14F37">
        <w:rPr>
          <w:kern w:val="2"/>
          <w:sz w:val="24"/>
          <w:szCs w:val="24"/>
        </w:rPr>
        <w:t xml:space="preserve"> </w:t>
      </w:r>
      <w:proofErr w:type="gramStart"/>
      <w:r w:rsidR="006957C6" w:rsidRPr="00C14F37">
        <w:rPr>
          <w:kern w:val="2"/>
          <w:sz w:val="24"/>
          <w:szCs w:val="24"/>
        </w:rPr>
        <w:t>Д</w:t>
      </w:r>
      <w:r w:rsidRPr="00C14F37">
        <w:rPr>
          <w:kern w:val="2"/>
          <w:sz w:val="24"/>
          <w:szCs w:val="24"/>
        </w:rPr>
        <w:t xml:space="preserve">олжностное лицо, ответственное за противодействие коррупции вправе запрашивать </w:t>
      </w:r>
      <w:r w:rsidR="006957C6" w:rsidRPr="00C14F37">
        <w:rPr>
          <w:kern w:val="2"/>
          <w:sz w:val="24"/>
          <w:szCs w:val="24"/>
        </w:rPr>
        <w:t>у лиц указанных в п. 1 настоящего Положения,</w:t>
      </w:r>
      <w:r w:rsidRPr="00C14F37">
        <w:rPr>
          <w:kern w:val="2"/>
          <w:sz w:val="24"/>
          <w:szCs w:val="24"/>
        </w:rPr>
        <w:t xml:space="preserve"> информацию и документы, необходимые для анализа сведений о доходах, об имуществе и обязательствах имущественного характера граждан, претендующих на замещение должностей руководителей учреждений, и лиц, замещающих эти должности.</w:t>
      </w:r>
      <w:proofErr w:type="gramEnd"/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4. </w:t>
      </w:r>
      <w:proofErr w:type="gramStart"/>
      <w:r w:rsidRPr="00C14F37">
        <w:rPr>
          <w:kern w:val="2"/>
          <w:sz w:val="24"/>
          <w:szCs w:val="24"/>
        </w:rPr>
        <w:t xml:space="preserve">В случае принятия главой Администрации </w:t>
      </w:r>
      <w:r w:rsidR="006957C6" w:rsidRPr="00C14F37">
        <w:rPr>
          <w:bCs/>
          <w:kern w:val="2"/>
          <w:sz w:val="24"/>
          <w:szCs w:val="24"/>
        </w:rPr>
        <w:t>Почтовского сельского поселения</w:t>
      </w:r>
      <w:r w:rsidRPr="00C14F37">
        <w:rPr>
          <w:kern w:val="2"/>
          <w:sz w:val="24"/>
          <w:szCs w:val="24"/>
        </w:rPr>
        <w:t xml:space="preserve"> решения о проведении проверки сведений о доходах в отношении гражданина, претендующего на замещение должности руководителя учреждения, назначение на указанную должность осуществляется по завершении проверки сведений о доходах с учетом ее результатов.</w:t>
      </w:r>
      <w:proofErr w:type="gramEnd"/>
    </w:p>
    <w:p w:rsidR="004E51CC" w:rsidRPr="00C14F37" w:rsidRDefault="004E51CC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 xml:space="preserve">5. По окончании проверки сведений о доходах руководитель подразделения </w:t>
      </w:r>
      <w:r w:rsidR="00B529CE" w:rsidRPr="00C14F37">
        <w:rPr>
          <w:kern w:val="2"/>
          <w:sz w:val="24"/>
          <w:szCs w:val="24"/>
        </w:rPr>
        <w:t>должностное лицо, ответственное за противодействие коррупции,</w:t>
      </w:r>
      <w:r w:rsidRPr="00C14F37">
        <w:rPr>
          <w:kern w:val="2"/>
          <w:sz w:val="24"/>
          <w:szCs w:val="24"/>
        </w:rPr>
        <w:t xml:space="preserve"> представляет </w:t>
      </w:r>
      <w:r w:rsidR="00B529CE" w:rsidRPr="00C14F37">
        <w:rPr>
          <w:kern w:val="2"/>
          <w:sz w:val="24"/>
          <w:szCs w:val="24"/>
        </w:rPr>
        <w:t xml:space="preserve">главе </w:t>
      </w:r>
      <w:r w:rsidRPr="00C14F37">
        <w:rPr>
          <w:kern w:val="2"/>
          <w:sz w:val="24"/>
          <w:szCs w:val="24"/>
        </w:rPr>
        <w:t xml:space="preserve">Администрации </w:t>
      </w:r>
      <w:r w:rsidR="00B529CE" w:rsidRPr="00C14F37">
        <w:rPr>
          <w:bCs/>
          <w:kern w:val="2"/>
          <w:sz w:val="24"/>
          <w:szCs w:val="24"/>
        </w:rPr>
        <w:t>Почтовского сельского поселения,</w:t>
      </w:r>
      <w:r w:rsidRPr="00C14F37">
        <w:rPr>
          <w:kern w:val="2"/>
          <w:sz w:val="24"/>
          <w:szCs w:val="24"/>
        </w:rPr>
        <w:t xml:space="preserve"> доклад</w:t>
      </w:r>
      <w:r w:rsidR="00B529CE" w:rsidRPr="00C14F37">
        <w:rPr>
          <w:kern w:val="2"/>
          <w:sz w:val="24"/>
          <w:szCs w:val="24"/>
        </w:rPr>
        <w:t>,</w:t>
      </w:r>
      <w:r w:rsidRPr="00C14F37">
        <w:rPr>
          <w:kern w:val="2"/>
          <w:sz w:val="24"/>
          <w:szCs w:val="24"/>
        </w:rPr>
        <w:t xml:space="preserve"> о результатах проверки сведений о доходах, в котором должно содержаться одно из следующих предложений:</w:t>
      </w: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5.1. О назначении гражданина на должность руководителя учреждения.</w:t>
      </w:r>
    </w:p>
    <w:p w:rsidR="004E51CC" w:rsidRPr="00C14F37" w:rsidRDefault="004E51CC" w:rsidP="00C14F37">
      <w:pPr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5.2. Об отказе гражданину в назначении на должность руководителя учреждения.</w:t>
      </w:r>
    </w:p>
    <w:p w:rsidR="004E51CC" w:rsidRPr="00C14F37" w:rsidRDefault="004E51CC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5.3. Об отсутствии оснований для применения к руководителю учреждения мер юридической ответственности.</w:t>
      </w:r>
    </w:p>
    <w:p w:rsidR="004E51CC" w:rsidRPr="00C14F37" w:rsidRDefault="004E51CC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5.4. О применении к руководителю учреждения конкретной меры юридической ответственности.</w:t>
      </w:r>
    </w:p>
    <w:p w:rsidR="004E51CC" w:rsidRPr="00C14F37" w:rsidRDefault="004E51CC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lastRenderedPageBreak/>
        <w:t>5.5. </w:t>
      </w:r>
      <w:proofErr w:type="gramStart"/>
      <w:r w:rsidRPr="00C14F37">
        <w:rPr>
          <w:kern w:val="2"/>
          <w:sz w:val="24"/>
          <w:szCs w:val="24"/>
        </w:rPr>
        <w:t xml:space="preserve">О представлении копий материалов проверки сведений о доходах в комиссию </w:t>
      </w:r>
      <w:r w:rsidRPr="00C14F37">
        <w:rPr>
          <w:sz w:val="24"/>
          <w:szCs w:val="24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B529CE" w:rsidRPr="00C14F37">
        <w:rPr>
          <w:bCs/>
          <w:kern w:val="2"/>
          <w:sz w:val="24"/>
          <w:szCs w:val="24"/>
        </w:rPr>
        <w:t>Почтовского сельского поселения</w:t>
      </w:r>
      <w:r w:rsidRPr="00C14F37">
        <w:rPr>
          <w:sz w:val="24"/>
          <w:szCs w:val="24"/>
        </w:rPr>
        <w:t xml:space="preserve">, и урегулированию конфликта интересов </w:t>
      </w:r>
      <w:r w:rsidRPr="00C14F37">
        <w:rPr>
          <w:kern w:val="2"/>
          <w:sz w:val="24"/>
          <w:szCs w:val="24"/>
        </w:rPr>
        <w:t>(далее – комиссия).</w:t>
      </w:r>
      <w:proofErr w:type="gramEnd"/>
    </w:p>
    <w:p w:rsidR="004E51CC" w:rsidRPr="00C14F37" w:rsidRDefault="00B529CE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6</w:t>
      </w:r>
      <w:r w:rsidR="004E51CC" w:rsidRPr="00C14F37">
        <w:rPr>
          <w:kern w:val="2"/>
          <w:sz w:val="24"/>
          <w:szCs w:val="24"/>
        </w:rPr>
        <w:t xml:space="preserve">. Глава Администрации </w:t>
      </w:r>
      <w:r w:rsidRPr="00C14F37">
        <w:rPr>
          <w:sz w:val="24"/>
          <w:szCs w:val="24"/>
        </w:rPr>
        <w:t>Почтовского сельского поселения</w:t>
      </w:r>
      <w:r w:rsidR="004E51CC" w:rsidRPr="00C14F37">
        <w:rPr>
          <w:kern w:val="2"/>
          <w:sz w:val="24"/>
          <w:szCs w:val="24"/>
        </w:rPr>
        <w:t>, рассмотрев доклад (заключение) о результатах проверки сведений о доходах, принимает одно из следующих решений:</w:t>
      </w:r>
    </w:p>
    <w:p w:rsidR="004E51CC" w:rsidRPr="00C14F37" w:rsidRDefault="00B529CE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6</w:t>
      </w:r>
      <w:r w:rsidR="004E51CC" w:rsidRPr="00C14F37">
        <w:rPr>
          <w:kern w:val="2"/>
          <w:sz w:val="24"/>
          <w:szCs w:val="24"/>
        </w:rPr>
        <w:t>.1. Назначить гражданина на должность руководителя учреждения.</w:t>
      </w:r>
    </w:p>
    <w:p w:rsidR="004E51CC" w:rsidRPr="00C14F37" w:rsidRDefault="00B529CE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6</w:t>
      </w:r>
      <w:r w:rsidR="004E51CC" w:rsidRPr="00C14F37">
        <w:rPr>
          <w:kern w:val="2"/>
          <w:sz w:val="24"/>
          <w:szCs w:val="24"/>
        </w:rPr>
        <w:t>.2. Отказать гражданину в назначении на должность руководителя учреждения.</w:t>
      </w:r>
    </w:p>
    <w:p w:rsidR="004E51CC" w:rsidRPr="00C14F37" w:rsidRDefault="00B529CE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6</w:t>
      </w:r>
      <w:r w:rsidR="004E51CC" w:rsidRPr="00C14F37">
        <w:rPr>
          <w:kern w:val="2"/>
          <w:sz w:val="24"/>
          <w:szCs w:val="24"/>
        </w:rPr>
        <w:t>.3. Применить к руководителю учреждения конкретную меру юридической ответственности.</w:t>
      </w:r>
    </w:p>
    <w:p w:rsidR="004E51CC" w:rsidRPr="00C14F37" w:rsidRDefault="00B529CE" w:rsidP="00C14F37">
      <w:pPr>
        <w:shd w:val="clear" w:color="auto" w:fill="FFFFFF"/>
        <w:suppressAutoHyphens/>
        <w:ind w:left="-567" w:firstLine="709"/>
        <w:jc w:val="both"/>
        <w:rPr>
          <w:kern w:val="2"/>
          <w:sz w:val="24"/>
          <w:szCs w:val="24"/>
        </w:rPr>
      </w:pPr>
      <w:r w:rsidRPr="00C14F37">
        <w:rPr>
          <w:kern w:val="2"/>
          <w:sz w:val="24"/>
          <w:szCs w:val="24"/>
        </w:rPr>
        <w:t>6</w:t>
      </w:r>
      <w:r w:rsidR="004E51CC" w:rsidRPr="00C14F37">
        <w:rPr>
          <w:kern w:val="2"/>
          <w:sz w:val="24"/>
          <w:szCs w:val="24"/>
        </w:rPr>
        <w:t>.4. Представить копии материалов проверки сведений о доходах в комиссию.</w:t>
      </w:r>
    </w:p>
    <w:p w:rsidR="004E51CC" w:rsidRPr="00C14F37" w:rsidRDefault="00B529CE" w:rsidP="00C14F37">
      <w:pPr>
        <w:suppressAutoHyphens/>
        <w:ind w:left="-567" w:firstLine="709"/>
        <w:jc w:val="both"/>
        <w:rPr>
          <w:sz w:val="24"/>
          <w:szCs w:val="24"/>
        </w:rPr>
      </w:pPr>
      <w:r w:rsidRPr="00C14F37">
        <w:rPr>
          <w:kern w:val="2"/>
          <w:sz w:val="24"/>
          <w:szCs w:val="24"/>
        </w:rPr>
        <w:t>7</w:t>
      </w:r>
      <w:r w:rsidR="004E51CC" w:rsidRPr="00C14F37">
        <w:rPr>
          <w:kern w:val="2"/>
          <w:sz w:val="24"/>
          <w:szCs w:val="24"/>
        </w:rPr>
        <w:t>. </w:t>
      </w:r>
      <w:proofErr w:type="gramStart"/>
      <w:r w:rsidR="004E51CC" w:rsidRPr="00C14F37">
        <w:rPr>
          <w:kern w:val="2"/>
          <w:sz w:val="24"/>
          <w:szCs w:val="24"/>
        </w:rPr>
        <w:t>Материалы проверки сведений о доходах хранятся в Администрации</w:t>
      </w:r>
      <w:r w:rsidRPr="00C14F37">
        <w:rPr>
          <w:sz w:val="24"/>
          <w:szCs w:val="24"/>
        </w:rPr>
        <w:t xml:space="preserve"> Почтовского сельского поселения</w:t>
      </w:r>
      <w:r w:rsidR="004E51CC" w:rsidRPr="00C14F37">
        <w:rPr>
          <w:kern w:val="2"/>
          <w:sz w:val="24"/>
          <w:szCs w:val="24"/>
        </w:rPr>
        <w:t>, либо у должностного лица, ответственного за работу по противодействию коррупции (в случае проведения им проверки сведений о доходах) в течение трех лет со дня ее окончания, после чего передаются в архив</w:t>
      </w:r>
      <w:r w:rsidR="004E51CC" w:rsidRPr="00C14F37">
        <w:rPr>
          <w:sz w:val="24"/>
          <w:szCs w:val="24"/>
        </w:rPr>
        <w:t>».</w:t>
      </w:r>
      <w:proofErr w:type="gramEnd"/>
    </w:p>
    <w:p w:rsidR="00472B90" w:rsidRPr="00C14F37" w:rsidRDefault="00B529CE" w:rsidP="00C14F37">
      <w:pPr>
        <w:pStyle w:val="a7"/>
        <w:ind w:left="-567" w:right="283" w:firstLine="567"/>
        <w:jc w:val="both"/>
        <w:rPr>
          <w:sz w:val="24"/>
          <w:szCs w:val="24"/>
        </w:rPr>
      </w:pPr>
      <w:r w:rsidRPr="00C14F37">
        <w:rPr>
          <w:sz w:val="24"/>
          <w:szCs w:val="24"/>
        </w:rPr>
        <w:t>8</w:t>
      </w:r>
      <w:r w:rsidR="00472B90" w:rsidRPr="00C14F37">
        <w:rPr>
          <w:sz w:val="24"/>
          <w:szCs w:val="24"/>
        </w:rPr>
        <w:t>. Осуществление проверок в случае увольнения (прекращения полномочий) руководителей муниципальных учреждений.</w:t>
      </w:r>
    </w:p>
    <w:p w:rsidR="00472B90" w:rsidRPr="00C14F37" w:rsidRDefault="00B529CE" w:rsidP="00C14F37">
      <w:pPr>
        <w:pStyle w:val="a7"/>
        <w:ind w:left="-567" w:right="283" w:firstLine="567"/>
        <w:jc w:val="both"/>
        <w:rPr>
          <w:sz w:val="24"/>
          <w:szCs w:val="24"/>
        </w:rPr>
      </w:pPr>
      <w:r w:rsidRPr="00C14F37">
        <w:rPr>
          <w:sz w:val="24"/>
          <w:szCs w:val="24"/>
        </w:rPr>
        <w:t>8</w:t>
      </w:r>
      <w:r w:rsidR="00472B90" w:rsidRPr="00C14F37">
        <w:rPr>
          <w:sz w:val="24"/>
          <w:szCs w:val="24"/>
        </w:rPr>
        <w:t xml:space="preserve">.1. В случае увольнения (прекращения полномочий) руководителя муниципального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="00472B90" w:rsidRPr="00C14F37">
        <w:rPr>
          <w:sz w:val="24"/>
          <w:szCs w:val="24"/>
        </w:rPr>
        <w:t>полноты</w:t>
      </w:r>
      <w:proofErr w:type="gramEnd"/>
      <w:r w:rsidR="00472B90" w:rsidRPr="00C14F37">
        <w:rPr>
          <w:sz w:val="24"/>
          <w:szCs w:val="24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</w:t>
      </w:r>
      <w:proofErr w:type="gramStart"/>
      <w:r w:rsidR="00472B90" w:rsidRPr="00C14F37">
        <w:rPr>
          <w:sz w:val="24"/>
          <w:szCs w:val="24"/>
        </w:rPr>
        <w:t xml:space="preserve">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</w:t>
      </w:r>
      <w:r w:rsidRPr="00C14F37">
        <w:rPr>
          <w:sz w:val="24"/>
          <w:szCs w:val="24"/>
        </w:rPr>
        <w:t>г</w:t>
      </w:r>
      <w:r w:rsidR="00472B90" w:rsidRPr="00C14F37">
        <w:rPr>
          <w:sz w:val="24"/>
          <w:szCs w:val="24"/>
        </w:rPr>
        <w:t xml:space="preserve">лаве Администрации </w:t>
      </w:r>
      <w:r w:rsidRPr="00C14F37">
        <w:rPr>
          <w:sz w:val="24"/>
          <w:szCs w:val="24"/>
        </w:rPr>
        <w:t>Почтовского сельского поселения</w:t>
      </w:r>
      <w:r w:rsidR="00472B90" w:rsidRPr="00C14F37">
        <w:rPr>
          <w:sz w:val="24"/>
          <w:szCs w:val="24"/>
        </w:rPr>
        <w:t>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4843F9" w:rsidRPr="00C14F37" w:rsidRDefault="00B529CE" w:rsidP="00C14F37">
      <w:pPr>
        <w:pStyle w:val="a7"/>
        <w:ind w:left="-567" w:right="283" w:firstLine="567"/>
        <w:jc w:val="both"/>
        <w:rPr>
          <w:sz w:val="24"/>
          <w:szCs w:val="24"/>
        </w:rPr>
      </w:pPr>
      <w:r w:rsidRPr="00C14F37">
        <w:rPr>
          <w:sz w:val="24"/>
          <w:szCs w:val="24"/>
        </w:rPr>
        <w:t>8</w:t>
      </w:r>
      <w:r w:rsidR="004843F9" w:rsidRPr="00C14F37">
        <w:rPr>
          <w:sz w:val="24"/>
          <w:szCs w:val="24"/>
        </w:rPr>
        <w:t xml:space="preserve">.2. В случае увольнения (прекращения полномочий) руководителя муниципального учреждения,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="004843F9" w:rsidRPr="00C14F37">
        <w:rPr>
          <w:sz w:val="24"/>
          <w:szCs w:val="24"/>
        </w:rPr>
        <w:t>полноты</w:t>
      </w:r>
      <w:proofErr w:type="gramEnd"/>
      <w:r w:rsidR="004843F9" w:rsidRPr="00C14F37">
        <w:rPr>
          <w:sz w:val="24"/>
          <w:szCs w:val="24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</w:t>
      </w:r>
      <w:r w:rsidRPr="00C14F37">
        <w:rPr>
          <w:sz w:val="24"/>
          <w:szCs w:val="24"/>
        </w:rPr>
        <w:t>г</w:t>
      </w:r>
      <w:r w:rsidR="004843F9" w:rsidRPr="00C14F37">
        <w:rPr>
          <w:sz w:val="24"/>
          <w:szCs w:val="24"/>
        </w:rPr>
        <w:t xml:space="preserve">лаве Администрации </w:t>
      </w:r>
      <w:r w:rsidRPr="00C14F37">
        <w:rPr>
          <w:sz w:val="24"/>
          <w:szCs w:val="24"/>
        </w:rPr>
        <w:t>Почтовского сельского поселения</w:t>
      </w:r>
      <w:r w:rsidR="004843F9" w:rsidRPr="00C14F37">
        <w:rPr>
          <w:sz w:val="24"/>
          <w:szCs w:val="24"/>
        </w:rPr>
        <w:t xml:space="preserve">, </w:t>
      </w:r>
      <w:proofErr w:type="gramStart"/>
      <w:r w:rsidR="004843F9" w:rsidRPr="00C14F37">
        <w:rPr>
          <w:sz w:val="24"/>
          <w:szCs w:val="24"/>
        </w:rPr>
        <w:t>принявшему</w:t>
      </w:r>
      <w:proofErr w:type="gramEnd"/>
      <w:r w:rsidR="004843F9" w:rsidRPr="00C14F37">
        <w:rPr>
          <w:sz w:val="24"/>
          <w:szCs w:val="24"/>
        </w:rPr>
        <w:t xml:space="preserve">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697CE8" w:rsidRPr="00C14F37" w:rsidRDefault="00B529CE" w:rsidP="00C14F37">
      <w:pPr>
        <w:pStyle w:val="a7"/>
        <w:ind w:left="-567" w:right="283" w:firstLine="567"/>
        <w:jc w:val="both"/>
        <w:rPr>
          <w:sz w:val="24"/>
          <w:szCs w:val="24"/>
        </w:rPr>
      </w:pPr>
      <w:r w:rsidRPr="00C14F37">
        <w:rPr>
          <w:sz w:val="24"/>
          <w:szCs w:val="24"/>
        </w:rPr>
        <w:t>8</w:t>
      </w:r>
      <w:r w:rsidR="004843F9" w:rsidRPr="00C14F37">
        <w:rPr>
          <w:sz w:val="24"/>
          <w:szCs w:val="24"/>
        </w:rPr>
        <w:t xml:space="preserve">.3. </w:t>
      </w:r>
      <w:r w:rsidR="00697CE8" w:rsidRPr="00C14F37">
        <w:rPr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="00697CE8" w:rsidRPr="00C14F37">
        <w:rPr>
          <w:color w:val="000000"/>
          <w:sz w:val="24"/>
          <w:szCs w:val="24"/>
          <w:shd w:val="clear" w:color="auto" w:fill="FFFFFF"/>
        </w:rPr>
        <w:t>В случаях, предусмотренных </w:t>
      </w:r>
      <w:r w:rsidR="00697CE8" w:rsidRPr="00C14F37">
        <w:rPr>
          <w:sz w:val="24"/>
          <w:szCs w:val="24"/>
        </w:rPr>
        <w:t>подпунктами 8.1, 8.2 пункта 8</w:t>
      </w:r>
      <w:r w:rsidR="00697CE8" w:rsidRPr="00C14F37">
        <w:rPr>
          <w:color w:val="000000"/>
          <w:sz w:val="24"/>
          <w:szCs w:val="24"/>
          <w:shd w:val="clear" w:color="auto" w:fill="FFFFFF"/>
        </w:rPr>
        <w:t> настоящего положения, материалы, полученные соответственно после завершения проверки, предусмотренной </w:t>
      </w:r>
      <w:r w:rsidR="00697CE8" w:rsidRPr="00C14F37">
        <w:rPr>
          <w:sz w:val="24"/>
          <w:szCs w:val="24"/>
        </w:rPr>
        <w:t>подпунктами 8.1, 8.2 пункта 8</w:t>
      </w:r>
      <w:r w:rsidR="00697CE8" w:rsidRPr="00C14F37">
        <w:rPr>
          <w:color w:val="000000"/>
          <w:sz w:val="24"/>
          <w:szCs w:val="24"/>
          <w:shd w:val="clear" w:color="auto" w:fill="FFFFFF"/>
        </w:rPr>
        <w:t> настоящего положения, и в ходе ее осуществления в трехдневный срок после увольнения (прекращения полномочий) проверяемого лица, указанного в </w:t>
      </w:r>
      <w:r w:rsidR="00697CE8" w:rsidRPr="00C14F37">
        <w:rPr>
          <w:sz w:val="24"/>
          <w:szCs w:val="24"/>
        </w:rPr>
        <w:t>подпункте 8.1, 8.2 пункта 8</w:t>
      </w:r>
      <w:r w:rsidR="00697CE8" w:rsidRPr="00C14F37">
        <w:rPr>
          <w:color w:val="000000"/>
          <w:sz w:val="24"/>
          <w:szCs w:val="24"/>
          <w:shd w:val="clear" w:color="auto" w:fill="FFFFFF"/>
        </w:rPr>
        <w:t> настоящего положения, направляются главой Администрации Почтовского сельского поселения, принявшим решение об осуществлении такой проверки, в</w:t>
      </w:r>
      <w:proofErr w:type="gramEnd"/>
      <w:r w:rsidR="00697CE8" w:rsidRPr="00C14F37">
        <w:rPr>
          <w:color w:val="000000"/>
          <w:sz w:val="24"/>
          <w:szCs w:val="24"/>
          <w:shd w:val="clear" w:color="auto" w:fill="FFFFFF"/>
        </w:rPr>
        <w:t xml:space="preserve"> органы прокуратуры Российской Федерации.</w:t>
      </w:r>
      <w:r w:rsidR="00697CE8" w:rsidRPr="00C14F37">
        <w:rPr>
          <w:sz w:val="24"/>
          <w:szCs w:val="24"/>
        </w:rPr>
        <w:t xml:space="preserve"> </w:t>
      </w:r>
      <w:bookmarkEnd w:id="0"/>
    </w:p>
    <w:sectPr w:rsidR="00697CE8" w:rsidRPr="00C14F37" w:rsidSect="002E1C69">
      <w:headerReference w:type="default" r:id="rId9"/>
      <w:footerReference w:type="default" r:id="rId10"/>
      <w:pgSz w:w="11906" w:h="16838"/>
      <w:pgMar w:top="851" w:right="737" w:bottom="851" w:left="1418" w:header="340" w:footer="340" w:gutter="0"/>
      <w:cols w:space="720"/>
      <w:titlePg/>
      <w:docGrid w:linePitch="381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05" w:rsidRDefault="00016605" w:rsidP="000F7821">
      <w:r>
        <w:separator/>
      </w:r>
    </w:p>
  </w:endnote>
  <w:endnote w:type="continuationSeparator" w:id="0">
    <w:p w:rsidR="00016605" w:rsidRDefault="00016605" w:rsidP="000F7821">
      <w:r>
        <w:continuationSeparator/>
      </w:r>
    </w:p>
  </w:endnote>
  <w:endnote w:type="continuationNotice" w:id="1">
    <w:p w:rsidR="00016605" w:rsidRDefault="000166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0F7821" w:rsidRDefault="00F37143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9F0A5C">
          <w:rPr>
            <w:noProof/>
          </w:rPr>
          <w:t>4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05" w:rsidRDefault="00016605" w:rsidP="000F7821">
      <w:r>
        <w:separator/>
      </w:r>
    </w:p>
  </w:footnote>
  <w:footnote w:type="continuationSeparator" w:id="0">
    <w:p w:rsidR="00016605" w:rsidRDefault="00016605" w:rsidP="000F7821">
      <w:r>
        <w:continuationSeparator/>
      </w:r>
    </w:p>
  </w:footnote>
  <w:footnote w:type="continuationNotice" w:id="1">
    <w:p w:rsidR="00016605" w:rsidRDefault="000166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4" w:rsidRDefault="00D962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0000006"/>
    <w:multiLevelType w:val="multilevel"/>
    <w:tmpl w:val="00000006"/>
    <w:lvl w:ilvl="0">
      <w:start w:val="2"/>
      <w:numFmt w:val="bullet"/>
      <w:lvlText w:val="-"/>
      <w:lvlJc w:val="left"/>
      <w:pPr>
        <w:tabs>
          <w:tab w:val="num" w:pos="988"/>
        </w:tabs>
        <w:ind w:left="988" w:hanging="420"/>
      </w:pPr>
      <w:rPr>
        <w:rFonts w:ascii="Verdana" w:hAnsi="Verdana"/>
        <w:b w:val="0"/>
        <w:strike w:val="0"/>
        <w:dstrike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2">
    <w:nsid w:val="00000009"/>
    <w:multiLevelType w:val="multilevel"/>
    <w:tmpl w:val="B3CAE32E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6">
    <w:nsid w:val="0BBE27A8"/>
    <w:multiLevelType w:val="hybridMultilevel"/>
    <w:tmpl w:val="70108C98"/>
    <w:lvl w:ilvl="0" w:tplc="0000000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F392EBB"/>
    <w:multiLevelType w:val="hybridMultilevel"/>
    <w:tmpl w:val="1AD26534"/>
    <w:lvl w:ilvl="0" w:tplc="E1F87A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0A5988"/>
    <w:multiLevelType w:val="hybridMultilevel"/>
    <w:tmpl w:val="3C0C08DE"/>
    <w:lvl w:ilvl="0" w:tplc="F22C32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9863B7"/>
    <w:multiLevelType w:val="hybridMultilevel"/>
    <w:tmpl w:val="648CEF96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EEE343B"/>
    <w:multiLevelType w:val="hybridMultilevel"/>
    <w:tmpl w:val="489631CE"/>
    <w:lvl w:ilvl="0" w:tplc="563E19E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8B8"/>
    <w:multiLevelType w:val="hybridMultilevel"/>
    <w:tmpl w:val="E5EC1D9E"/>
    <w:lvl w:ilvl="0" w:tplc="639A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5485F"/>
    <w:multiLevelType w:val="hybridMultilevel"/>
    <w:tmpl w:val="4D7E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B2A1A"/>
    <w:rsid w:val="0000153B"/>
    <w:rsid w:val="00016605"/>
    <w:rsid w:val="00035C99"/>
    <w:rsid w:val="000B27A5"/>
    <w:rsid w:val="000F7821"/>
    <w:rsid w:val="0014296F"/>
    <w:rsid w:val="001473DD"/>
    <w:rsid w:val="00162F5D"/>
    <w:rsid w:val="00184352"/>
    <w:rsid w:val="001B7484"/>
    <w:rsid w:val="001C190C"/>
    <w:rsid w:val="001C6B5C"/>
    <w:rsid w:val="001E0010"/>
    <w:rsid w:val="00266C27"/>
    <w:rsid w:val="002826A0"/>
    <w:rsid w:val="0028432B"/>
    <w:rsid w:val="002C3E5B"/>
    <w:rsid w:val="002C41E2"/>
    <w:rsid w:val="002D06A1"/>
    <w:rsid w:val="002E1C69"/>
    <w:rsid w:val="00346206"/>
    <w:rsid w:val="00366DAA"/>
    <w:rsid w:val="003B3704"/>
    <w:rsid w:val="00426457"/>
    <w:rsid w:val="0043355A"/>
    <w:rsid w:val="00434015"/>
    <w:rsid w:val="00434761"/>
    <w:rsid w:val="00440320"/>
    <w:rsid w:val="00441FCC"/>
    <w:rsid w:val="004530AB"/>
    <w:rsid w:val="004562DF"/>
    <w:rsid w:val="00460EBE"/>
    <w:rsid w:val="00472B90"/>
    <w:rsid w:val="004843F9"/>
    <w:rsid w:val="004C174B"/>
    <w:rsid w:val="004C1B0F"/>
    <w:rsid w:val="004E51CC"/>
    <w:rsid w:val="005200E9"/>
    <w:rsid w:val="00582B15"/>
    <w:rsid w:val="005F0663"/>
    <w:rsid w:val="00625387"/>
    <w:rsid w:val="006957C6"/>
    <w:rsid w:val="006960BF"/>
    <w:rsid w:val="00697CE8"/>
    <w:rsid w:val="006B2A1A"/>
    <w:rsid w:val="006B4804"/>
    <w:rsid w:val="007120A8"/>
    <w:rsid w:val="007A35B9"/>
    <w:rsid w:val="007B5301"/>
    <w:rsid w:val="007B6E08"/>
    <w:rsid w:val="00811BF8"/>
    <w:rsid w:val="00820D23"/>
    <w:rsid w:val="008320BA"/>
    <w:rsid w:val="00843582"/>
    <w:rsid w:val="00880CA9"/>
    <w:rsid w:val="00903E66"/>
    <w:rsid w:val="00957339"/>
    <w:rsid w:val="00963697"/>
    <w:rsid w:val="00983B88"/>
    <w:rsid w:val="009855EB"/>
    <w:rsid w:val="0099791D"/>
    <w:rsid w:val="009B78A5"/>
    <w:rsid w:val="009D60BF"/>
    <w:rsid w:val="009E03C7"/>
    <w:rsid w:val="009F0A5C"/>
    <w:rsid w:val="00A01509"/>
    <w:rsid w:val="00A21A12"/>
    <w:rsid w:val="00A25439"/>
    <w:rsid w:val="00A40E2B"/>
    <w:rsid w:val="00A46450"/>
    <w:rsid w:val="00A9252D"/>
    <w:rsid w:val="00A96F3A"/>
    <w:rsid w:val="00AA0F5C"/>
    <w:rsid w:val="00AB7AB6"/>
    <w:rsid w:val="00AC2318"/>
    <w:rsid w:val="00AD55D5"/>
    <w:rsid w:val="00AE3AD3"/>
    <w:rsid w:val="00B2095F"/>
    <w:rsid w:val="00B525D4"/>
    <w:rsid w:val="00B529CE"/>
    <w:rsid w:val="00B62FD8"/>
    <w:rsid w:val="00B70CD9"/>
    <w:rsid w:val="00B72E50"/>
    <w:rsid w:val="00B73550"/>
    <w:rsid w:val="00B82DC9"/>
    <w:rsid w:val="00B83DEB"/>
    <w:rsid w:val="00B858CA"/>
    <w:rsid w:val="00B86C0C"/>
    <w:rsid w:val="00B9486A"/>
    <w:rsid w:val="00BE1A6D"/>
    <w:rsid w:val="00BF0B29"/>
    <w:rsid w:val="00BF1D94"/>
    <w:rsid w:val="00C11EA0"/>
    <w:rsid w:val="00C14F37"/>
    <w:rsid w:val="00C77CF6"/>
    <w:rsid w:val="00C87E3B"/>
    <w:rsid w:val="00C95F29"/>
    <w:rsid w:val="00CC5A78"/>
    <w:rsid w:val="00CE754C"/>
    <w:rsid w:val="00D1081C"/>
    <w:rsid w:val="00D14514"/>
    <w:rsid w:val="00D27A83"/>
    <w:rsid w:val="00D347F0"/>
    <w:rsid w:val="00D67EB6"/>
    <w:rsid w:val="00D8669F"/>
    <w:rsid w:val="00D962A4"/>
    <w:rsid w:val="00DC6F76"/>
    <w:rsid w:val="00DF255B"/>
    <w:rsid w:val="00E26740"/>
    <w:rsid w:val="00E44927"/>
    <w:rsid w:val="00E57FDF"/>
    <w:rsid w:val="00E60D7B"/>
    <w:rsid w:val="00EA4BA8"/>
    <w:rsid w:val="00EB2F96"/>
    <w:rsid w:val="00F03CE0"/>
    <w:rsid w:val="00F37143"/>
    <w:rsid w:val="00F60148"/>
    <w:rsid w:val="00F85181"/>
    <w:rsid w:val="00FC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320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40320"/>
    <w:pPr>
      <w:keepNext/>
      <w:tabs>
        <w:tab w:val="num" w:pos="0"/>
      </w:tabs>
      <w:ind w:left="709" w:hanging="576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40320"/>
    <w:pPr>
      <w:keepNext/>
      <w:tabs>
        <w:tab w:val="num" w:pos="0"/>
      </w:tabs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40320"/>
    <w:pPr>
      <w:keepNext/>
      <w:tabs>
        <w:tab w:val="num" w:pos="0"/>
      </w:tabs>
      <w:ind w:left="864" w:hanging="864"/>
      <w:jc w:val="center"/>
      <w:outlineLvl w:val="3"/>
    </w:pPr>
    <w:rPr>
      <w:sz w:val="36"/>
      <w:szCs w:val="3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40320"/>
    <w:pPr>
      <w:keepNext/>
      <w:tabs>
        <w:tab w:val="num" w:pos="0"/>
      </w:tabs>
      <w:ind w:left="142" w:hanging="1008"/>
      <w:outlineLvl w:val="4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440320"/>
  </w:style>
  <w:style w:type="paragraph" w:styleId="ab">
    <w:name w:val="Normal (Web)"/>
    <w:basedOn w:val="a"/>
    <w:link w:val="11"/>
    <w:rsid w:val="00440320"/>
    <w:pPr>
      <w:spacing w:before="280" w:after="280"/>
    </w:pPr>
    <w:rPr>
      <w:color w:val="000000"/>
      <w:sz w:val="21"/>
      <w:szCs w:val="21"/>
      <w:lang w:eastAsia="ar-SA"/>
    </w:rPr>
  </w:style>
  <w:style w:type="character" w:customStyle="1" w:styleId="11">
    <w:name w:val="Обычный (веб) Знак1"/>
    <w:link w:val="ab"/>
    <w:locked/>
    <w:rsid w:val="00440320"/>
    <w:rPr>
      <w:rFonts w:ascii="Times New Roman" w:eastAsia="Times New Roman" w:hAnsi="Times New Roman" w:cs="Times New Roman"/>
      <w:color w:val="000000"/>
      <w:sz w:val="21"/>
      <w:szCs w:val="21"/>
      <w:lang w:eastAsia="ar-SA"/>
    </w:rPr>
  </w:style>
  <w:style w:type="paragraph" w:customStyle="1" w:styleId="12">
    <w:name w:val="Основной текст1"/>
    <w:basedOn w:val="a"/>
    <w:link w:val="ac"/>
    <w:rsid w:val="00440320"/>
    <w:pPr>
      <w:widowControl w:val="0"/>
      <w:shd w:val="clear" w:color="auto" w:fill="FFFFFF"/>
      <w:spacing w:before="420" w:line="624" w:lineRule="exact"/>
    </w:pPr>
    <w:rPr>
      <w:sz w:val="26"/>
      <w:szCs w:val="26"/>
    </w:rPr>
  </w:style>
  <w:style w:type="character" w:styleId="ad">
    <w:name w:val="Emphasis"/>
    <w:basedOn w:val="a0"/>
    <w:uiPriority w:val="20"/>
    <w:qFormat/>
    <w:rsid w:val="00440320"/>
    <w:rPr>
      <w:i/>
      <w:iCs/>
    </w:rPr>
  </w:style>
  <w:style w:type="character" w:customStyle="1" w:styleId="ac">
    <w:name w:val="Основной текст_"/>
    <w:link w:val="12"/>
    <w:uiPriority w:val="99"/>
    <w:rsid w:val="004403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e">
    <w:name w:val="Сноска_"/>
    <w:link w:val="af"/>
    <w:rsid w:val="0044032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440320"/>
    <w:pPr>
      <w:widowControl w:val="0"/>
      <w:shd w:val="clear" w:color="auto" w:fill="FFFFFF"/>
      <w:ind w:left="940" w:right="68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0320"/>
    <w:rPr>
      <w:rFonts w:ascii="AG Souvenir" w:eastAsia="Times New Roman" w:hAnsi="AG Souvenir" w:cs="AG Souvenir"/>
      <w:b/>
      <w:bCs/>
      <w:spacing w:val="38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403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403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40320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403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5z0">
    <w:name w:val="WW8Num5z0"/>
    <w:uiPriority w:val="99"/>
    <w:rsid w:val="00440320"/>
    <w:rPr>
      <w:rFonts w:ascii="Arial" w:hAnsi="Arial" w:cs="Arial"/>
    </w:rPr>
  </w:style>
  <w:style w:type="character" w:customStyle="1" w:styleId="WW8Num8z0">
    <w:name w:val="WW8Num8z0"/>
    <w:uiPriority w:val="99"/>
    <w:rsid w:val="00440320"/>
    <w:rPr>
      <w:rFonts w:ascii="Symbol" w:hAnsi="Symbol" w:cs="Symbol"/>
    </w:rPr>
  </w:style>
  <w:style w:type="character" w:customStyle="1" w:styleId="WW8Num9z1">
    <w:name w:val="WW8Num9z1"/>
    <w:uiPriority w:val="99"/>
    <w:rsid w:val="00440320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440320"/>
    <w:rPr>
      <w:rFonts w:ascii="Symbol" w:hAnsi="Symbol" w:cs="Symbol"/>
    </w:rPr>
  </w:style>
  <w:style w:type="character" w:customStyle="1" w:styleId="Absatz-Standardschriftart">
    <w:name w:val="Absatz-Standardschriftart"/>
    <w:rsid w:val="00440320"/>
  </w:style>
  <w:style w:type="character" w:customStyle="1" w:styleId="WW8Num9z0">
    <w:name w:val="WW8Num9z0"/>
    <w:uiPriority w:val="99"/>
    <w:rsid w:val="00440320"/>
    <w:rPr>
      <w:rFonts w:ascii="Symbol" w:hAnsi="Symbol" w:cs="Symbol"/>
    </w:rPr>
  </w:style>
  <w:style w:type="character" w:customStyle="1" w:styleId="WW8Num10z1">
    <w:name w:val="WW8Num10z1"/>
    <w:uiPriority w:val="99"/>
    <w:rsid w:val="00440320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440320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440320"/>
  </w:style>
  <w:style w:type="character" w:customStyle="1" w:styleId="WW8Num4z0">
    <w:name w:val="WW8Num4z0"/>
    <w:uiPriority w:val="99"/>
    <w:rsid w:val="00440320"/>
    <w:rPr>
      <w:rFonts w:ascii="Times New Roman" w:hAnsi="Times New Roman" w:cs="Times New Roman"/>
      <w:color w:val="auto"/>
    </w:rPr>
  </w:style>
  <w:style w:type="character" w:customStyle="1" w:styleId="WW8Num6z0">
    <w:name w:val="WW8Num6z0"/>
    <w:uiPriority w:val="99"/>
    <w:rsid w:val="004403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4403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0320"/>
    <w:rPr>
      <w:rFonts w:ascii="Wingdings" w:hAnsi="Wingdings" w:cs="Wingdings"/>
    </w:rPr>
  </w:style>
  <w:style w:type="character" w:customStyle="1" w:styleId="WW8Num6z3">
    <w:name w:val="WW8Num6z3"/>
    <w:uiPriority w:val="99"/>
    <w:rsid w:val="00440320"/>
    <w:rPr>
      <w:rFonts w:ascii="Symbol" w:hAnsi="Symbol" w:cs="Symbol"/>
    </w:rPr>
  </w:style>
  <w:style w:type="character" w:customStyle="1" w:styleId="WW8Num10z2">
    <w:name w:val="WW8Num10z2"/>
    <w:uiPriority w:val="99"/>
    <w:rsid w:val="00440320"/>
    <w:rPr>
      <w:rFonts w:ascii="Wingdings" w:hAnsi="Wingdings" w:cs="Wingdings"/>
    </w:rPr>
  </w:style>
  <w:style w:type="character" w:customStyle="1" w:styleId="WW8Num12z0">
    <w:name w:val="WW8Num12z0"/>
    <w:uiPriority w:val="99"/>
    <w:rsid w:val="00440320"/>
    <w:rPr>
      <w:rFonts w:ascii="Symbol" w:hAnsi="Symbol" w:cs="Symbol"/>
    </w:rPr>
  </w:style>
  <w:style w:type="character" w:customStyle="1" w:styleId="WW8Num12z1">
    <w:name w:val="WW8Num12z1"/>
    <w:uiPriority w:val="99"/>
    <w:rsid w:val="004403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0320"/>
    <w:rPr>
      <w:rFonts w:ascii="Wingdings" w:hAnsi="Wingdings" w:cs="Wingdings"/>
    </w:rPr>
  </w:style>
  <w:style w:type="character" w:customStyle="1" w:styleId="WW8Num14z0">
    <w:name w:val="WW8Num14z0"/>
    <w:uiPriority w:val="99"/>
    <w:rsid w:val="00440320"/>
    <w:rPr>
      <w:rFonts w:ascii="Times New Roman" w:hAnsi="Times New Roman" w:cs="Times New Roman"/>
      <w:color w:val="auto"/>
    </w:rPr>
  </w:style>
  <w:style w:type="character" w:customStyle="1" w:styleId="WW8Num14z1">
    <w:name w:val="WW8Num14z1"/>
    <w:uiPriority w:val="99"/>
    <w:rsid w:val="0044032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0320"/>
    <w:rPr>
      <w:rFonts w:ascii="Wingdings" w:hAnsi="Wingdings" w:cs="Wingdings"/>
    </w:rPr>
  </w:style>
  <w:style w:type="character" w:customStyle="1" w:styleId="WW8Num14z3">
    <w:name w:val="WW8Num14z3"/>
    <w:uiPriority w:val="99"/>
    <w:rsid w:val="00440320"/>
    <w:rPr>
      <w:rFonts w:ascii="Symbol" w:hAnsi="Symbol" w:cs="Symbol"/>
    </w:rPr>
  </w:style>
  <w:style w:type="character" w:customStyle="1" w:styleId="WW8Num15z0">
    <w:name w:val="WW8Num15z0"/>
    <w:uiPriority w:val="99"/>
    <w:rsid w:val="00440320"/>
    <w:rPr>
      <w:sz w:val="28"/>
      <w:szCs w:val="28"/>
    </w:rPr>
  </w:style>
  <w:style w:type="character" w:customStyle="1" w:styleId="WW8Num17z0">
    <w:name w:val="WW8Num17z0"/>
    <w:uiPriority w:val="99"/>
    <w:rsid w:val="00440320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44032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0320"/>
    <w:rPr>
      <w:rFonts w:ascii="Wingdings" w:hAnsi="Wingdings" w:cs="Wingdings"/>
    </w:rPr>
  </w:style>
  <w:style w:type="character" w:customStyle="1" w:styleId="WW8Num17z3">
    <w:name w:val="WW8Num17z3"/>
    <w:uiPriority w:val="99"/>
    <w:rsid w:val="00440320"/>
    <w:rPr>
      <w:rFonts w:ascii="Symbol" w:hAnsi="Symbol" w:cs="Symbol"/>
    </w:rPr>
  </w:style>
  <w:style w:type="character" w:customStyle="1" w:styleId="WW8Num18z0">
    <w:name w:val="WW8Num18z0"/>
    <w:uiPriority w:val="99"/>
    <w:rsid w:val="00440320"/>
    <w:rPr>
      <w:rFonts w:ascii="Times New Roman" w:hAnsi="Times New Roman" w:cs="Times New Roman"/>
      <w:color w:val="auto"/>
    </w:rPr>
  </w:style>
  <w:style w:type="character" w:customStyle="1" w:styleId="WW8Num18z1">
    <w:name w:val="WW8Num18z1"/>
    <w:uiPriority w:val="99"/>
    <w:rsid w:val="0044032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440320"/>
    <w:rPr>
      <w:rFonts w:ascii="Wingdings" w:hAnsi="Wingdings" w:cs="Wingdings"/>
    </w:rPr>
  </w:style>
  <w:style w:type="character" w:customStyle="1" w:styleId="WW8Num18z3">
    <w:name w:val="WW8Num18z3"/>
    <w:uiPriority w:val="99"/>
    <w:rsid w:val="00440320"/>
    <w:rPr>
      <w:rFonts w:ascii="Symbol" w:hAnsi="Symbol" w:cs="Symbol"/>
    </w:rPr>
  </w:style>
  <w:style w:type="character" w:customStyle="1" w:styleId="WW8Num19z0">
    <w:name w:val="WW8Num19z0"/>
    <w:uiPriority w:val="99"/>
    <w:rsid w:val="00440320"/>
    <w:rPr>
      <w:rFonts w:ascii="Symbol" w:hAnsi="Symbol" w:cs="Symbol"/>
    </w:rPr>
  </w:style>
  <w:style w:type="character" w:customStyle="1" w:styleId="WW8Num19z1">
    <w:name w:val="WW8Num19z1"/>
    <w:uiPriority w:val="99"/>
    <w:rsid w:val="00440320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0320"/>
    <w:rPr>
      <w:rFonts w:ascii="Wingdings" w:hAnsi="Wingdings" w:cs="Wingdings"/>
    </w:rPr>
  </w:style>
  <w:style w:type="character" w:customStyle="1" w:styleId="WW8Num21z0">
    <w:name w:val="WW8Num21z0"/>
    <w:uiPriority w:val="99"/>
    <w:rsid w:val="00440320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44032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0320"/>
    <w:rPr>
      <w:rFonts w:ascii="Wingdings" w:hAnsi="Wingdings" w:cs="Wingdings"/>
    </w:rPr>
  </w:style>
  <w:style w:type="character" w:customStyle="1" w:styleId="WW8Num21z3">
    <w:name w:val="WW8Num21z3"/>
    <w:uiPriority w:val="99"/>
    <w:rsid w:val="00440320"/>
    <w:rPr>
      <w:rFonts w:ascii="Symbol" w:hAnsi="Symbol" w:cs="Symbol"/>
    </w:rPr>
  </w:style>
  <w:style w:type="character" w:customStyle="1" w:styleId="WW8Num24z0">
    <w:name w:val="WW8Num24z0"/>
    <w:uiPriority w:val="99"/>
    <w:rsid w:val="00440320"/>
    <w:rPr>
      <w:rFonts w:ascii="Symbol" w:hAnsi="Symbol" w:cs="Symbol"/>
    </w:rPr>
  </w:style>
  <w:style w:type="character" w:customStyle="1" w:styleId="WW8Num24z1">
    <w:name w:val="WW8Num24z1"/>
    <w:uiPriority w:val="99"/>
    <w:rsid w:val="00440320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0320"/>
    <w:rPr>
      <w:rFonts w:ascii="Wingdings" w:hAnsi="Wingdings" w:cs="Wingdings"/>
    </w:rPr>
  </w:style>
  <w:style w:type="character" w:customStyle="1" w:styleId="WW8Num25z0">
    <w:name w:val="WW8Num25z0"/>
    <w:uiPriority w:val="99"/>
    <w:rsid w:val="00440320"/>
    <w:rPr>
      <w:rFonts w:ascii="Symbol" w:hAnsi="Symbol" w:cs="Symbol"/>
    </w:rPr>
  </w:style>
  <w:style w:type="character" w:customStyle="1" w:styleId="WW8Num25z1">
    <w:name w:val="WW8Num25z1"/>
    <w:uiPriority w:val="99"/>
    <w:rsid w:val="0044032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40320"/>
    <w:rPr>
      <w:rFonts w:ascii="Wingdings" w:hAnsi="Wingdings" w:cs="Wingdings"/>
    </w:rPr>
  </w:style>
  <w:style w:type="character" w:customStyle="1" w:styleId="WW8Num26z1">
    <w:name w:val="WW8Num26z1"/>
    <w:uiPriority w:val="99"/>
    <w:rsid w:val="00440320"/>
    <w:rPr>
      <w:u w:val="none"/>
    </w:rPr>
  </w:style>
  <w:style w:type="character" w:customStyle="1" w:styleId="WW8Num27z0">
    <w:name w:val="WW8Num27z0"/>
    <w:uiPriority w:val="99"/>
    <w:rsid w:val="00440320"/>
    <w:rPr>
      <w:u w:val="none"/>
    </w:rPr>
  </w:style>
  <w:style w:type="character" w:customStyle="1" w:styleId="WW8NumSt16z0">
    <w:name w:val="WW8NumSt16z0"/>
    <w:uiPriority w:val="99"/>
    <w:rsid w:val="00440320"/>
    <w:rPr>
      <w:rFonts w:ascii="Times New Roman" w:hAnsi="Times New Roman" w:cs="Times New Roman"/>
    </w:rPr>
  </w:style>
  <w:style w:type="character" w:customStyle="1" w:styleId="WW8NumSt28z0">
    <w:name w:val="WW8NumSt28z0"/>
    <w:uiPriority w:val="99"/>
    <w:rsid w:val="00440320"/>
    <w:rPr>
      <w:rFonts w:ascii="Times New Roman" w:hAnsi="Times New Roman" w:cs="Times New Roman"/>
    </w:rPr>
  </w:style>
  <w:style w:type="character" w:customStyle="1" w:styleId="13">
    <w:name w:val="Основной шрифт абзаца1"/>
    <w:uiPriority w:val="99"/>
    <w:rsid w:val="00440320"/>
  </w:style>
  <w:style w:type="character" w:customStyle="1" w:styleId="postbody1">
    <w:name w:val="postbody1"/>
    <w:uiPriority w:val="99"/>
    <w:rsid w:val="00440320"/>
    <w:rPr>
      <w:sz w:val="24"/>
      <w:szCs w:val="24"/>
    </w:rPr>
  </w:style>
  <w:style w:type="character" w:styleId="af0">
    <w:name w:val="Hyperlink"/>
    <w:basedOn w:val="a0"/>
    <w:rsid w:val="00440320"/>
    <w:rPr>
      <w:color w:val="0000FF"/>
      <w:u w:val="single"/>
    </w:rPr>
  </w:style>
  <w:style w:type="character" w:customStyle="1" w:styleId="WW8Num7z0">
    <w:name w:val="WW8Num7z0"/>
    <w:uiPriority w:val="99"/>
    <w:rsid w:val="00440320"/>
    <w:rPr>
      <w:rFonts w:ascii="Arial" w:hAnsi="Arial" w:cs="Arial"/>
    </w:rPr>
  </w:style>
  <w:style w:type="character" w:customStyle="1" w:styleId="af1">
    <w:name w:val="Символ сноски"/>
    <w:uiPriority w:val="99"/>
    <w:rsid w:val="00440320"/>
    <w:rPr>
      <w:vertAlign w:val="superscript"/>
    </w:rPr>
  </w:style>
  <w:style w:type="character" w:customStyle="1" w:styleId="af2">
    <w:name w:val="Символ нумерации"/>
    <w:uiPriority w:val="99"/>
    <w:rsid w:val="00440320"/>
  </w:style>
  <w:style w:type="character" w:customStyle="1" w:styleId="14">
    <w:name w:val="Знак примечания1"/>
    <w:rsid w:val="00440320"/>
    <w:rPr>
      <w:sz w:val="16"/>
      <w:szCs w:val="16"/>
    </w:rPr>
  </w:style>
  <w:style w:type="paragraph" w:customStyle="1" w:styleId="15">
    <w:name w:val="Заголовок1"/>
    <w:basedOn w:val="a"/>
    <w:next w:val="af3"/>
    <w:uiPriority w:val="99"/>
    <w:rsid w:val="00440320"/>
    <w:pPr>
      <w:keepNext/>
      <w:widowControl w:val="0"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440320"/>
    <w:pPr>
      <w:widowControl w:val="0"/>
      <w:suppressAutoHyphens/>
      <w:spacing w:after="120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440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440320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440320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440320"/>
    <w:pPr>
      <w:widowControl w:val="0"/>
      <w:suppressLineNumbers/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440320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440320"/>
    <w:pPr>
      <w:widowControl w:val="0"/>
      <w:suppressLineNumbers/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18">
    <w:name w:val="Знак1"/>
    <w:basedOn w:val="a"/>
    <w:rsid w:val="00440320"/>
    <w:pPr>
      <w:spacing w:before="280" w:after="280"/>
      <w:ind w:firstLine="709"/>
      <w:jc w:val="both"/>
    </w:pPr>
    <w:rPr>
      <w:rFonts w:ascii="Tahoma" w:hAnsi="Tahoma" w:cs="Tahoma"/>
      <w:lang w:val="en-US" w:eastAsia="ar-SA"/>
    </w:rPr>
  </w:style>
  <w:style w:type="paragraph" w:customStyle="1" w:styleId="210">
    <w:name w:val="Основной текст 21"/>
    <w:basedOn w:val="a"/>
    <w:rsid w:val="00440320"/>
    <w:pPr>
      <w:widowControl w:val="0"/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rsid w:val="004403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Body Text Indent"/>
    <w:basedOn w:val="a"/>
    <w:link w:val="af7"/>
    <w:qFormat/>
    <w:rsid w:val="00440320"/>
    <w:pPr>
      <w:widowControl w:val="0"/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qFormat/>
    <w:rsid w:val="00440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40320"/>
    <w:pPr>
      <w:suppressAutoHyphens/>
      <w:spacing w:after="120"/>
      <w:ind w:left="283"/>
    </w:pPr>
    <w:rPr>
      <w:sz w:val="16"/>
      <w:szCs w:val="16"/>
      <w:lang w:val="en-US" w:eastAsia="en-US"/>
    </w:rPr>
  </w:style>
  <w:style w:type="paragraph" w:customStyle="1" w:styleId="Postan">
    <w:name w:val="Postan"/>
    <w:basedOn w:val="a"/>
    <w:rsid w:val="00440320"/>
    <w:pPr>
      <w:jc w:val="center"/>
    </w:pPr>
    <w:rPr>
      <w:sz w:val="28"/>
      <w:szCs w:val="28"/>
      <w:lang w:eastAsia="ar-SA"/>
    </w:rPr>
  </w:style>
  <w:style w:type="paragraph" w:customStyle="1" w:styleId="af8">
    <w:name w:val="Основной"/>
    <w:basedOn w:val="a"/>
    <w:uiPriority w:val="99"/>
    <w:rsid w:val="00440320"/>
    <w:pPr>
      <w:widowControl w:val="0"/>
      <w:ind w:firstLine="720"/>
      <w:jc w:val="both"/>
    </w:pPr>
    <w:rPr>
      <w:sz w:val="28"/>
      <w:szCs w:val="28"/>
      <w:lang w:eastAsia="ar-SA"/>
    </w:rPr>
  </w:style>
  <w:style w:type="paragraph" w:customStyle="1" w:styleId="af9">
    <w:name w:val="Знак Знак"/>
    <w:basedOn w:val="a"/>
    <w:uiPriority w:val="99"/>
    <w:rsid w:val="00440320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9">
    <w:name w:val="Знак Знак1 Знак Знак"/>
    <w:basedOn w:val="a"/>
    <w:uiPriority w:val="99"/>
    <w:rsid w:val="00440320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afa">
    <w:name w:val="Прогрпмма"/>
    <w:basedOn w:val="a"/>
    <w:uiPriority w:val="99"/>
    <w:rsid w:val="00440320"/>
    <w:pPr>
      <w:ind w:firstLine="54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40320"/>
    <w:pPr>
      <w:suppressAutoHyphens/>
      <w:ind w:left="567" w:firstLine="284"/>
      <w:jc w:val="both"/>
    </w:pPr>
    <w:rPr>
      <w:sz w:val="24"/>
      <w:szCs w:val="24"/>
      <w:lang w:eastAsia="ar-SA"/>
    </w:rPr>
  </w:style>
  <w:style w:type="paragraph" w:customStyle="1" w:styleId="afb">
    <w:name w:val="Стиль"/>
    <w:uiPriority w:val="99"/>
    <w:rsid w:val="004403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0320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403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a"/>
    <w:uiPriority w:val="99"/>
    <w:rsid w:val="00440320"/>
    <w:pPr>
      <w:ind w:firstLine="709"/>
      <w:jc w:val="both"/>
    </w:pPr>
    <w:rPr>
      <w:sz w:val="28"/>
      <w:szCs w:val="28"/>
      <w:lang w:eastAsia="ar-SA"/>
    </w:rPr>
  </w:style>
  <w:style w:type="paragraph" w:styleId="afc">
    <w:name w:val="Title"/>
    <w:basedOn w:val="a"/>
    <w:next w:val="afd"/>
    <w:link w:val="afe"/>
    <w:qFormat/>
    <w:rsid w:val="00440320"/>
    <w:pPr>
      <w:jc w:val="center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e">
    <w:name w:val="Название Знак"/>
    <w:basedOn w:val="a0"/>
    <w:link w:val="afc"/>
    <w:rsid w:val="0044032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fd">
    <w:name w:val="Subtitle"/>
    <w:basedOn w:val="15"/>
    <w:next w:val="af3"/>
    <w:link w:val="aff"/>
    <w:uiPriority w:val="99"/>
    <w:qFormat/>
    <w:rsid w:val="00440320"/>
    <w:pPr>
      <w:jc w:val="center"/>
    </w:pPr>
    <w:rPr>
      <w:rFonts w:ascii="Cambria" w:hAnsi="Cambria" w:cs="Cambria"/>
      <w:sz w:val="24"/>
      <w:szCs w:val="24"/>
    </w:rPr>
  </w:style>
  <w:style w:type="character" w:customStyle="1" w:styleId="aff">
    <w:name w:val="Подзаголовок Знак"/>
    <w:basedOn w:val="a0"/>
    <w:link w:val="afd"/>
    <w:uiPriority w:val="99"/>
    <w:rsid w:val="00440320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FR1">
    <w:name w:val="FR1"/>
    <w:uiPriority w:val="99"/>
    <w:rsid w:val="00440320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440320"/>
    <w:pPr>
      <w:ind w:firstLine="720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440320"/>
    <w:pPr>
      <w:ind w:right="3345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4403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4403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DocList">
    <w:name w:val="ConsDocList"/>
    <w:uiPriority w:val="99"/>
    <w:rsid w:val="0044032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440320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uiPriority w:val="99"/>
    <w:rsid w:val="00440320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0">
    <w:name w:val="Знак"/>
    <w:aliases w:val="Plain Text,Знак Знак Знак Знак Знак Знак Знак,Знак Знак Знак Знак Знак Знак Знак Знак Знак,Знак Знак Знак Знак Знак Знак Знак Знак Знак З Знак Знак,Знак Знак Знак Знак Знак Знак,Текст Знак1,Текст Знак Знак"/>
    <w:basedOn w:val="a"/>
    <w:rsid w:val="00440320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24">
    <w:name w:val="Знак2"/>
    <w:basedOn w:val="a"/>
    <w:uiPriority w:val="99"/>
    <w:rsid w:val="00440320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1">
    <w:name w:val="Содержимое таблицы"/>
    <w:basedOn w:val="a"/>
    <w:rsid w:val="00440320"/>
    <w:pPr>
      <w:suppressLineNumbers/>
      <w:suppressAutoHyphens/>
      <w:ind w:firstLine="709"/>
      <w:jc w:val="both"/>
    </w:pPr>
    <w:rPr>
      <w:sz w:val="28"/>
      <w:szCs w:val="28"/>
      <w:lang w:eastAsia="ar-SA"/>
    </w:rPr>
  </w:style>
  <w:style w:type="paragraph" w:styleId="aff2">
    <w:name w:val="footnote text"/>
    <w:basedOn w:val="a"/>
    <w:link w:val="aff3"/>
    <w:uiPriority w:val="99"/>
    <w:semiHidden/>
    <w:rsid w:val="00440320"/>
    <w:pPr>
      <w:widowControl w:val="0"/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4403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440320"/>
    <w:rPr>
      <w:rFonts w:ascii="Courier New" w:hAnsi="Courier New" w:cs="Courier New"/>
      <w:lang w:eastAsia="ar-SA"/>
    </w:rPr>
  </w:style>
  <w:style w:type="paragraph" w:customStyle="1" w:styleId="NoSpacing1">
    <w:name w:val="No Spacing1"/>
    <w:uiPriority w:val="99"/>
    <w:rsid w:val="004403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b">
    <w:name w:val="Абзац списка1"/>
    <w:basedOn w:val="a"/>
    <w:rsid w:val="00440320"/>
    <w:pPr>
      <w:ind w:left="720"/>
    </w:pPr>
    <w:rPr>
      <w:sz w:val="24"/>
      <w:szCs w:val="24"/>
      <w:lang w:eastAsia="ar-SA"/>
    </w:rPr>
  </w:style>
  <w:style w:type="paragraph" w:customStyle="1" w:styleId="aff4">
    <w:name w:val="Заголовок таблицы"/>
    <w:basedOn w:val="aff1"/>
    <w:uiPriority w:val="99"/>
    <w:rsid w:val="00440320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uiPriority w:val="99"/>
    <w:rsid w:val="00440320"/>
  </w:style>
  <w:style w:type="paragraph" w:customStyle="1" w:styleId="1c">
    <w:name w:val="Текст примечания1"/>
    <w:basedOn w:val="a"/>
    <w:uiPriority w:val="99"/>
    <w:rsid w:val="00440320"/>
    <w:pPr>
      <w:widowControl w:val="0"/>
      <w:suppressAutoHyphens/>
    </w:pPr>
    <w:rPr>
      <w:lang w:eastAsia="ar-SA"/>
    </w:rPr>
  </w:style>
  <w:style w:type="paragraph" w:styleId="aff6">
    <w:name w:val="annotation text"/>
    <w:basedOn w:val="a"/>
    <w:link w:val="aff7"/>
    <w:uiPriority w:val="99"/>
    <w:semiHidden/>
    <w:rsid w:val="00440320"/>
    <w:pPr>
      <w:widowControl w:val="0"/>
      <w:suppressAutoHyphens/>
    </w:pPr>
    <w:rPr>
      <w:lang w:eastAsia="ar-SA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403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c"/>
    <w:next w:val="1c"/>
    <w:link w:val="aff9"/>
    <w:uiPriority w:val="99"/>
    <w:semiHidden/>
    <w:rsid w:val="0044032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403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Strong"/>
    <w:basedOn w:val="a0"/>
    <w:uiPriority w:val="22"/>
    <w:qFormat/>
    <w:rsid w:val="00440320"/>
    <w:rPr>
      <w:b/>
      <w:bCs/>
    </w:rPr>
  </w:style>
  <w:style w:type="paragraph" w:customStyle="1" w:styleId="1d">
    <w:name w:val="Знак Знак1"/>
    <w:basedOn w:val="a"/>
    <w:uiPriority w:val="99"/>
    <w:rsid w:val="0044032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 Знак Знак Знак Знак Знак Знак Знак Знак Знак Знак Знак Знак"/>
    <w:basedOn w:val="a"/>
    <w:uiPriority w:val="99"/>
    <w:rsid w:val="0044032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b">
    <w:name w:val="Document Map"/>
    <w:basedOn w:val="a"/>
    <w:link w:val="affc"/>
    <w:uiPriority w:val="99"/>
    <w:semiHidden/>
    <w:rsid w:val="00440320"/>
    <w:pPr>
      <w:widowControl w:val="0"/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403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qFormat/>
    <w:rsid w:val="004403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40320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e">
    <w:name w:val="1"/>
    <w:basedOn w:val="a"/>
    <w:rsid w:val="004403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6">
    <w:name w:val="Body Text 2"/>
    <w:basedOn w:val="a"/>
    <w:link w:val="27"/>
    <w:rsid w:val="00440320"/>
    <w:pPr>
      <w:widowControl w:val="0"/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7">
    <w:name w:val="Основной текст 2 Знак"/>
    <w:basedOn w:val="a0"/>
    <w:link w:val="26"/>
    <w:rsid w:val="004403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e">
    <w:name w:val="FollowedHyperlink"/>
    <w:basedOn w:val="a0"/>
    <w:uiPriority w:val="99"/>
    <w:rsid w:val="00440320"/>
    <w:rPr>
      <w:color w:val="0000FF"/>
      <w:u w:val="single"/>
    </w:rPr>
  </w:style>
  <w:style w:type="paragraph" w:customStyle="1" w:styleId="1f">
    <w:name w:val="Без интервала1"/>
    <w:link w:val="NoSpacingChar"/>
    <w:uiPriority w:val="99"/>
    <w:rsid w:val="004403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f"/>
    <w:uiPriority w:val="99"/>
    <w:locked/>
    <w:rsid w:val="00440320"/>
    <w:rPr>
      <w:rFonts w:ascii="Calibri" w:eastAsia="Times New Roman" w:hAnsi="Calibri" w:cs="Times New Roman"/>
    </w:rPr>
  </w:style>
  <w:style w:type="character" w:customStyle="1" w:styleId="1f0">
    <w:name w:val="Заголовок №1_ Знак"/>
    <w:basedOn w:val="a0"/>
    <w:link w:val="1f1"/>
    <w:locked/>
    <w:rsid w:val="00440320"/>
    <w:rPr>
      <w:b/>
      <w:bCs/>
      <w:sz w:val="27"/>
      <w:szCs w:val="27"/>
      <w:shd w:val="clear" w:color="auto" w:fill="FFFFFF"/>
    </w:rPr>
  </w:style>
  <w:style w:type="paragraph" w:customStyle="1" w:styleId="1f1">
    <w:name w:val="Заголовок №1_"/>
    <w:basedOn w:val="a"/>
    <w:link w:val="1f0"/>
    <w:rsid w:val="00440320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fff">
    <w:name w:val="Table Grid"/>
    <w:basedOn w:val="a1"/>
    <w:rsid w:val="0044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locked/>
    <w:rsid w:val="00440320"/>
    <w:rPr>
      <w:rFonts w:ascii="Times New Roman" w:hAnsi="Times New Roman" w:cs="Times New Roman"/>
      <w:color w:val="000000"/>
      <w:sz w:val="21"/>
      <w:szCs w:val="21"/>
      <w:lang w:eastAsia="ar-SA" w:bidi="ar-SA"/>
    </w:rPr>
  </w:style>
  <w:style w:type="character" w:customStyle="1" w:styleId="afff0">
    <w:name w:val="Гипертекстовая ссылка"/>
    <w:uiPriority w:val="99"/>
    <w:rsid w:val="00440320"/>
    <w:rPr>
      <w:rFonts w:cs="Times New Roman"/>
      <w:b w:val="0"/>
      <w:color w:val="106BBE"/>
    </w:rPr>
  </w:style>
  <w:style w:type="character" w:customStyle="1" w:styleId="apple-converted-space">
    <w:name w:val="apple-converted-space"/>
    <w:rsid w:val="00440320"/>
  </w:style>
  <w:style w:type="paragraph" w:styleId="afff1">
    <w:name w:val="caption"/>
    <w:basedOn w:val="a"/>
    <w:next w:val="a"/>
    <w:qFormat/>
    <w:rsid w:val="00440320"/>
    <w:rPr>
      <w:b/>
      <w:bCs/>
    </w:rPr>
  </w:style>
  <w:style w:type="paragraph" w:customStyle="1" w:styleId="140">
    <w:name w:val="Обычный + 14 пт"/>
    <w:aliases w:val="Черный,уплотненный"/>
    <w:basedOn w:val="a"/>
    <w:rsid w:val="00440320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customStyle="1" w:styleId="111">
    <w:name w:val="Знак Знак11"/>
    <w:rsid w:val="00440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подпись"/>
    <w:basedOn w:val="a"/>
    <w:next w:val="a"/>
    <w:rsid w:val="00440320"/>
    <w:pPr>
      <w:spacing w:before="480"/>
      <w:jc w:val="right"/>
    </w:pPr>
    <w:rPr>
      <w:color w:val="FF00FF"/>
      <w:sz w:val="30"/>
      <w:szCs w:val="22"/>
    </w:rPr>
  </w:style>
  <w:style w:type="character" w:customStyle="1" w:styleId="afff3">
    <w:name w:val="Текст концевой сноски Знак"/>
    <w:link w:val="afff4"/>
    <w:rsid w:val="00440320"/>
  </w:style>
  <w:style w:type="paragraph" w:styleId="afff4">
    <w:name w:val="endnote text"/>
    <w:basedOn w:val="a"/>
    <w:link w:val="afff3"/>
    <w:unhideWhenUsed/>
    <w:rsid w:val="00440320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2">
    <w:name w:val="Текст концевой сноски Знак1"/>
    <w:basedOn w:val="a0"/>
    <w:rsid w:val="00440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440320"/>
    <w:rPr>
      <w:sz w:val="28"/>
      <w:szCs w:val="28"/>
      <w:lang w:val="ru-RU" w:eastAsia="ru-RU" w:bidi="ar-SA"/>
    </w:rPr>
  </w:style>
  <w:style w:type="character" w:customStyle="1" w:styleId="WW8Num1z0">
    <w:name w:val="WW8Num1z0"/>
    <w:rsid w:val="00440320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440320"/>
  </w:style>
  <w:style w:type="character" w:customStyle="1" w:styleId="1f3">
    <w:name w:val="Нижний колонтитул Знак1"/>
    <w:rsid w:val="00440320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44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403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Знак Знак2"/>
    <w:rsid w:val="00440320"/>
    <w:rPr>
      <w:sz w:val="28"/>
      <w:lang w:val="ru-RU" w:eastAsia="ru-RU" w:bidi="ar-SA"/>
    </w:rPr>
  </w:style>
  <w:style w:type="paragraph" w:customStyle="1" w:styleId="consplusnormal0">
    <w:name w:val="consplusnormal"/>
    <w:basedOn w:val="a"/>
    <w:uiPriority w:val="99"/>
    <w:rsid w:val="00440320"/>
    <w:pPr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StrongEmphasis">
    <w:name w:val="Strong Emphasis"/>
    <w:uiPriority w:val="99"/>
    <w:rsid w:val="00440320"/>
    <w:rPr>
      <w:rFonts w:eastAsia="SimSun" w:cs="Times New Roman"/>
      <w:b/>
      <w:bCs/>
      <w:lang w:eastAsia="zh-CN" w:bidi="hi-IN"/>
    </w:rPr>
  </w:style>
  <w:style w:type="paragraph" w:customStyle="1" w:styleId="3f3f3f3f3f3f3f3f3f3f">
    <w:name w:val="О3fб3fы3fч3fн3fы3fй3f (в3fе3fб3f)"/>
    <w:basedOn w:val="a"/>
    <w:uiPriority w:val="99"/>
    <w:rsid w:val="00440320"/>
    <w:pPr>
      <w:widowControl w:val="0"/>
      <w:autoSpaceDE w:val="0"/>
      <w:autoSpaceDN w:val="0"/>
      <w:adjustRightInd w:val="0"/>
      <w:spacing w:before="120" w:after="120"/>
      <w:jc w:val="both"/>
    </w:pPr>
    <w:rPr>
      <w:sz w:val="24"/>
      <w:szCs w:val="24"/>
      <w:lang w:eastAsia="zh-CN"/>
    </w:rPr>
  </w:style>
  <w:style w:type="paragraph" w:styleId="afff5">
    <w:name w:val="No Spacing"/>
    <w:link w:val="afff6"/>
    <w:uiPriority w:val="1"/>
    <w:qFormat/>
    <w:rsid w:val="004403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6">
    <w:name w:val="Без интервала Знак"/>
    <w:link w:val="afff5"/>
    <w:rsid w:val="00440320"/>
    <w:rPr>
      <w:rFonts w:ascii="Calibri" w:eastAsia="Times New Roman" w:hAnsi="Calibri" w:cs="Times New Roman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440320"/>
    <w:rPr>
      <w:rFonts w:eastAsia="SimSun"/>
      <w:lang w:eastAsia="zh-CN"/>
    </w:rPr>
  </w:style>
  <w:style w:type="paragraph" w:customStyle="1" w:styleId="s15">
    <w:name w:val="s_15"/>
    <w:basedOn w:val="a"/>
    <w:rsid w:val="0044032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40320"/>
  </w:style>
  <w:style w:type="paragraph" w:customStyle="1" w:styleId="29">
    <w:name w:val="Абзац списка2"/>
    <w:basedOn w:val="a"/>
    <w:uiPriority w:val="99"/>
    <w:rsid w:val="00440320"/>
    <w:pPr>
      <w:ind w:left="720"/>
    </w:pPr>
    <w:rPr>
      <w:sz w:val="24"/>
      <w:szCs w:val="24"/>
      <w:lang w:eastAsia="ar-SA"/>
    </w:rPr>
  </w:style>
  <w:style w:type="paragraph" w:customStyle="1" w:styleId="2a">
    <w:name w:val="Без интервала2"/>
    <w:rsid w:val="0044032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7">
    <w:name w:val="Plain Text"/>
    <w:basedOn w:val="a"/>
    <w:link w:val="afff8"/>
    <w:uiPriority w:val="99"/>
    <w:rsid w:val="004403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8">
    <w:name w:val="Текст Знак"/>
    <w:basedOn w:val="a0"/>
    <w:link w:val="afff7"/>
    <w:uiPriority w:val="99"/>
    <w:rsid w:val="004403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2">
    <w:name w:val="Абзац списка11"/>
    <w:basedOn w:val="a"/>
    <w:uiPriority w:val="99"/>
    <w:rsid w:val="004403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EndnoteTextChar">
    <w:name w:val="Endnote Text Char"/>
    <w:uiPriority w:val="99"/>
    <w:locked/>
    <w:rsid w:val="00440320"/>
  </w:style>
  <w:style w:type="character" w:customStyle="1" w:styleId="81">
    <w:name w:val="Знак Знак81"/>
    <w:uiPriority w:val="99"/>
    <w:locked/>
    <w:rsid w:val="00440320"/>
    <w:rPr>
      <w:rFonts w:ascii="Times New Roman" w:hAnsi="Times New Roman"/>
      <w:color w:val="000000"/>
      <w:sz w:val="21"/>
      <w:lang w:eastAsia="ar-SA" w:bidi="ar-SA"/>
    </w:rPr>
  </w:style>
  <w:style w:type="paragraph" w:customStyle="1" w:styleId="34">
    <w:name w:val="Абзац списка3"/>
    <w:basedOn w:val="a"/>
    <w:rsid w:val="004403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Без интервала3"/>
    <w:rsid w:val="004403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1111111111111">
    <w:name w:val="WW-Absatz-Standardschriftart1111111111111"/>
    <w:rsid w:val="00440320"/>
  </w:style>
  <w:style w:type="paragraph" w:customStyle="1" w:styleId="ListParagraph1">
    <w:name w:val="List Paragraph1"/>
    <w:basedOn w:val="a"/>
    <w:rsid w:val="00440320"/>
    <w:rPr>
      <w:rFonts w:eastAsia="SimSun"/>
      <w:sz w:val="24"/>
      <w:szCs w:val="24"/>
    </w:rPr>
  </w:style>
  <w:style w:type="character" w:customStyle="1" w:styleId="extended-textfull">
    <w:name w:val="extended-text__full"/>
    <w:rsid w:val="00440320"/>
  </w:style>
  <w:style w:type="character" w:customStyle="1" w:styleId="1f4">
    <w:name w:val="Основной текст с отступом Знак1"/>
    <w:semiHidden/>
    <w:rsid w:val="00440320"/>
    <w:rPr>
      <w:rFonts w:ascii="Calibri" w:hAnsi="Calibri"/>
      <w:sz w:val="22"/>
      <w:szCs w:val="22"/>
      <w:lang w:val="ru-RU" w:eastAsia="ru-RU" w:bidi="ar-SA"/>
    </w:rPr>
  </w:style>
  <w:style w:type="character" w:customStyle="1" w:styleId="extended-textshort">
    <w:name w:val="extended-text__short"/>
    <w:rsid w:val="00440320"/>
  </w:style>
  <w:style w:type="paragraph" w:customStyle="1" w:styleId="Style5">
    <w:name w:val="_Style 5"/>
    <w:basedOn w:val="a"/>
    <w:rsid w:val="00440320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  <w:style w:type="paragraph" w:customStyle="1" w:styleId="41">
    <w:name w:val="Абзац списка4"/>
    <w:basedOn w:val="a"/>
    <w:rsid w:val="004403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42">
    <w:name w:val="Без интервала4"/>
    <w:rsid w:val="00440320"/>
    <w:pPr>
      <w:spacing w:after="0" w:line="240" w:lineRule="auto"/>
    </w:pPr>
    <w:rPr>
      <w:rFonts w:ascii="Calibri" w:eastAsia="SimSun" w:hAnsi="Calibri" w:cs="Times New Roman"/>
    </w:rPr>
  </w:style>
  <w:style w:type="table" w:styleId="afff9">
    <w:name w:val="Table Professional"/>
    <w:basedOn w:val="a1"/>
    <w:rsid w:val="004403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numbering" w:customStyle="1" w:styleId="1f5">
    <w:name w:val="Нет списка1"/>
    <w:next w:val="a2"/>
    <w:uiPriority w:val="99"/>
    <w:semiHidden/>
    <w:unhideWhenUsed/>
    <w:rsid w:val="00440320"/>
  </w:style>
  <w:style w:type="paragraph" w:customStyle="1" w:styleId="1110">
    <w:name w:val="Абзац списка111"/>
    <w:basedOn w:val="a"/>
    <w:qFormat/>
    <w:rsid w:val="00440320"/>
    <w:pPr>
      <w:ind w:left="720"/>
    </w:pPr>
    <w:rPr>
      <w:rFonts w:ascii="Calibri" w:hAnsi="Calibri"/>
    </w:rPr>
  </w:style>
  <w:style w:type="table" w:customStyle="1" w:styleId="1f6">
    <w:name w:val="Сетка таблицы1"/>
    <w:basedOn w:val="a1"/>
    <w:next w:val="afff"/>
    <w:rsid w:val="004403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basedOn w:val="a1"/>
    <w:next w:val="afff9"/>
    <w:rsid w:val="004403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440320"/>
  </w:style>
  <w:style w:type="table" w:customStyle="1" w:styleId="2c">
    <w:name w:val="Сетка таблицы2"/>
    <w:basedOn w:val="a1"/>
    <w:next w:val="afff"/>
    <w:rsid w:val="004403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тандартная таблица2"/>
    <w:basedOn w:val="a1"/>
    <w:next w:val="afff9"/>
    <w:rsid w:val="004403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customStyle="1" w:styleId="2e">
    <w:name w:val="Основной текст (2)_"/>
    <w:link w:val="2f"/>
    <w:rsid w:val="00440320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40320"/>
    <w:pPr>
      <w:widowControl w:val="0"/>
      <w:shd w:val="clear" w:color="auto" w:fill="FFFFFF"/>
      <w:spacing w:after="40"/>
      <w:ind w:left="3790"/>
    </w:pPr>
    <w:rPr>
      <w:rFonts w:eastAsiaTheme="minorHAnsi" w:cstheme="minorBidi"/>
      <w:i/>
      <w:iCs/>
      <w:sz w:val="16"/>
      <w:szCs w:val="16"/>
      <w:lang w:eastAsia="en-US"/>
    </w:rPr>
  </w:style>
  <w:style w:type="character" w:customStyle="1" w:styleId="afffa">
    <w:name w:val="Обычный (веб) Знак"/>
    <w:locked/>
    <w:rsid w:val="00440320"/>
    <w:rPr>
      <w:sz w:val="24"/>
      <w:szCs w:val="24"/>
      <w:lang w:val="ru-RU" w:eastAsia="ru-RU" w:bidi="ar-SA"/>
    </w:rPr>
  </w:style>
  <w:style w:type="paragraph" w:styleId="afffb">
    <w:name w:val="Revision"/>
    <w:hidden/>
    <w:uiPriority w:val="99"/>
    <w:semiHidden/>
    <w:rsid w:val="00D9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5B39B673AC8FFE80A9B7B1D50EDD8ABDAD4F77293873F121DD523724A14CBBE5EA7ADA84B0832V4m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F064-73B7-43F9-9D9D-4512E36F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юрист</cp:lastModifiedBy>
  <cp:revision>7</cp:revision>
  <cp:lastPrinted>2023-11-16T07:30:00Z</cp:lastPrinted>
  <dcterms:created xsi:type="dcterms:W3CDTF">2023-10-31T12:20:00Z</dcterms:created>
  <dcterms:modified xsi:type="dcterms:W3CDTF">2023-11-16T07:30:00Z</dcterms:modified>
</cp:coreProperties>
</file>